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1ED4" w14:textId="77777777" w:rsidR="00343CCA" w:rsidRDefault="00343CCA" w:rsidP="00FC53AF">
      <w:pPr>
        <w:jc w:val="center"/>
        <w:rPr>
          <w:rFonts w:ascii="Helvetica Neue" w:eastAsia="Times New Roman" w:hAnsi="Helvetica Neue" w:cs="Arial"/>
          <w:b/>
          <w:color w:val="333333"/>
          <w:sz w:val="36"/>
          <w:szCs w:val="36"/>
          <w:lang w:val="en" w:eastAsia="en-GB"/>
        </w:rPr>
      </w:pPr>
      <w:r>
        <w:rPr>
          <w:rFonts w:ascii="Helvetica Neue" w:eastAsia="Times New Roman" w:hAnsi="Helvetica Neue" w:cs="Arial"/>
          <w:b/>
          <w:color w:val="333333"/>
          <w:sz w:val="36"/>
          <w:szCs w:val="36"/>
          <w:lang w:val="en" w:eastAsia="en-GB"/>
        </w:rPr>
        <w:t>Tivetshall Parish Council</w:t>
      </w:r>
    </w:p>
    <w:p w14:paraId="0109884E" w14:textId="77777777" w:rsidR="00AD1728" w:rsidRPr="00037419" w:rsidRDefault="00AD1728" w:rsidP="00FC53AF">
      <w:pPr>
        <w:jc w:val="center"/>
        <w:rPr>
          <w:rFonts w:ascii="Helvetica Neue" w:eastAsia="Times New Roman" w:hAnsi="Helvetica Neue" w:cs="Arial"/>
          <w:b/>
          <w:color w:val="333333"/>
          <w:sz w:val="36"/>
          <w:szCs w:val="36"/>
          <w:lang w:val="en" w:eastAsia="en-GB"/>
        </w:rPr>
      </w:pPr>
      <w:r w:rsidRPr="00037419">
        <w:rPr>
          <w:rFonts w:ascii="Helvetica Neue" w:eastAsia="Times New Roman" w:hAnsi="Helvetica Neue" w:cs="Arial"/>
          <w:b/>
          <w:color w:val="333333"/>
          <w:sz w:val="36"/>
          <w:szCs w:val="36"/>
          <w:lang w:val="en" w:eastAsia="en-GB"/>
        </w:rPr>
        <w:t xml:space="preserve">Privacy </w:t>
      </w:r>
      <w:r w:rsidR="008B1EF8">
        <w:rPr>
          <w:rFonts w:ascii="Helvetica Neue" w:eastAsia="Times New Roman" w:hAnsi="Helvetica Neue" w:cs="Arial"/>
          <w:b/>
          <w:color w:val="333333"/>
          <w:sz w:val="36"/>
          <w:szCs w:val="36"/>
          <w:lang w:val="en" w:eastAsia="en-GB"/>
        </w:rPr>
        <w:t>Statement</w:t>
      </w:r>
    </w:p>
    <w:p w14:paraId="65BED148" w14:textId="77777777" w:rsidR="00AA75B0" w:rsidRPr="00037419" w:rsidRDefault="00AA75B0" w:rsidP="00AA75B0">
      <w:pPr>
        <w:jc w:val="center"/>
        <w:rPr>
          <w:rFonts w:ascii="Helvetica Neue" w:eastAsia="Times New Roman" w:hAnsi="Helvetica Neue" w:cs="Arial"/>
          <w:color w:val="333333"/>
          <w:sz w:val="24"/>
          <w:szCs w:val="24"/>
          <w:lang w:val="en" w:eastAsia="en-GB"/>
        </w:rPr>
      </w:pPr>
    </w:p>
    <w:p w14:paraId="646F92CB" w14:textId="77777777" w:rsidR="00AA75B0" w:rsidRPr="00037419" w:rsidRDefault="00961D93" w:rsidP="00AA75B0">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Background</w:t>
      </w:r>
    </w:p>
    <w:p w14:paraId="275F60AC" w14:textId="77777777" w:rsidR="001638AC" w:rsidRDefault="00037419"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This privacy </w:t>
      </w:r>
      <w:r w:rsidR="00DF26C1">
        <w:rPr>
          <w:rFonts w:ascii="Helvetica Neue" w:eastAsia="Times New Roman" w:hAnsi="Helvetica Neue" w:cs="Arial"/>
          <w:color w:val="333333"/>
          <w:sz w:val="24"/>
          <w:szCs w:val="24"/>
          <w:lang w:val="en" w:eastAsia="en-GB"/>
        </w:rPr>
        <w:t>statement</w:t>
      </w:r>
      <w:r>
        <w:rPr>
          <w:rFonts w:ascii="Helvetica Neue" w:eastAsia="Times New Roman" w:hAnsi="Helvetica Neue" w:cs="Arial"/>
          <w:color w:val="333333"/>
          <w:sz w:val="24"/>
          <w:szCs w:val="24"/>
          <w:lang w:val="en" w:eastAsia="en-GB"/>
        </w:rPr>
        <w:t xml:space="preserve"> lets you know what happens to any personal data that you give to us, or any that we may collect from or about you. Personal data is </w:t>
      </w:r>
      <w:r w:rsidR="00AA75B0" w:rsidRPr="00037419">
        <w:rPr>
          <w:rFonts w:ascii="Helvetica Neue" w:eastAsia="Times New Roman" w:hAnsi="Helvetica Neue" w:cs="Arial"/>
          <w:color w:val="333333"/>
          <w:sz w:val="24"/>
          <w:szCs w:val="24"/>
          <w:lang w:val="en" w:eastAsia="en-GB"/>
        </w:rPr>
        <w:t xml:space="preserve">personal information such as name, </w:t>
      </w:r>
      <w:r w:rsidR="0073514E" w:rsidRPr="00037419">
        <w:rPr>
          <w:rFonts w:ascii="Helvetica Neue" w:eastAsia="Times New Roman" w:hAnsi="Helvetica Neue" w:cs="Arial"/>
          <w:color w:val="333333"/>
          <w:sz w:val="24"/>
          <w:szCs w:val="24"/>
          <w:lang w:val="en" w:eastAsia="en-GB"/>
        </w:rPr>
        <w:t xml:space="preserve">address, </w:t>
      </w:r>
      <w:r w:rsidR="00AA75B0" w:rsidRPr="00037419">
        <w:rPr>
          <w:rFonts w:ascii="Helvetica Neue" w:eastAsia="Times New Roman" w:hAnsi="Helvetica Neue" w:cs="Arial"/>
          <w:color w:val="333333"/>
          <w:sz w:val="24"/>
          <w:szCs w:val="24"/>
          <w:lang w:val="en" w:eastAsia="en-GB"/>
        </w:rPr>
        <w:t>email address,</w:t>
      </w:r>
      <w:r w:rsidR="0073514E" w:rsidRPr="00037419">
        <w:rPr>
          <w:rFonts w:ascii="Helvetica Neue" w:eastAsia="Times New Roman" w:hAnsi="Helvetica Neue" w:cs="Arial"/>
          <w:color w:val="333333"/>
          <w:sz w:val="24"/>
          <w:szCs w:val="24"/>
          <w:lang w:val="en" w:eastAsia="en-GB"/>
        </w:rPr>
        <w:t xml:space="preserve"> phone number</w:t>
      </w:r>
      <w:r>
        <w:rPr>
          <w:rFonts w:ascii="Helvetica Neue" w:eastAsia="Times New Roman" w:hAnsi="Helvetica Neue" w:cs="Arial"/>
          <w:color w:val="333333"/>
          <w:sz w:val="24"/>
          <w:szCs w:val="24"/>
          <w:lang w:val="en" w:eastAsia="en-GB"/>
        </w:rPr>
        <w:t xml:space="preserve"> </w:t>
      </w:r>
      <w:r w:rsidR="00DF26C1">
        <w:rPr>
          <w:rFonts w:ascii="Helvetica Neue" w:eastAsia="Times New Roman" w:hAnsi="Helvetica Neue" w:cs="Arial"/>
          <w:color w:val="333333"/>
          <w:sz w:val="24"/>
          <w:szCs w:val="24"/>
          <w:lang w:val="en" w:eastAsia="en-GB"/>
        </w:rPr>
        <w:t>etc</w:t>
      </w:r>
      <w:r>
        <w:rPr>
          <w:rFonts w:ascii="Helvetica Neue" w:eastAsia="Times New Roman" w:hAnsi="Helvetica Neue" w:cs="Arial"/>
          <w:color w:val="333333"/>
          <w:sz w:val="24"/>
          <w:szCs w:val="24"/>
          <w:lang w:val="en" w:eastAsia="en-GB"/>
        </w:rPr>
        <w:t>. Your personal data</w:t>
      </w:r>
      <w:r w:rsidR="00AA75B0" w:rsidRPr="00037419">
        <w:rPr>
          <w:rFonts w:ascii="Helvetica Neue" w:eastAsia="Times New Roman" w:hAnsi="Helvetica Neue" w:cs="Arial"/>
          <w:color w:val="333333"/>
          <w:sz w:val="24"/>
          <w:szCs w:val="24"/>
          <w:lang w:val="en" w:eastAsia="en-GB"/>
        </w:rPr>
        <w:t xml:space="preserve"> </w:t>
      </w:r>
      <w:r w:rsidR="00495AC8">
        <w:rPr>
          <w:rFonts w:ascii="Helvetica Neue" w:eastAsia="Times New Roman" w:hAnsi="Helvetica Neue" w:cs="Arial"/>
          <w:color w:val="333333"/>
          <w:sz w:val="24"/>
          <w:szCs w:val="24"/>
          <w:lang w:val="en" w:eastAsia="en-GB"/>
        </w:rPr>
        <w:t>may</w:t>
      </w:r>
      <w:r w:rsidR="00AA75B0" w:rsidRPr="00037419">
        <w:rPr>
          <w:rFonts w:ascii="Helvetica Neue" w:eastAsia="Times New Roman" w:hAnsi="Helvetica Neue" w:cs="Arial"/>
          <w:color w:val="333333"/>
          <w:sz w:val="24"/>
          <w:szCs w:val="24"/>
          <w:lang w:val="en" w:eastAsia="en-GB"/>
        </w:rPr>
        <w:t xml:space="preserve"> be processed and stored </w:t>
      </w:r>
      <w:r w:rsidR="00977F84" w:rsidRPr="00037419">
        <w:rPr>
          <w:rFonts w:ascii="Helvetica Neue" w:eastAsia="Times New Roman" w:hAnsi="Helvetica Neue" w:cs="Arial"/>
          <w:color w:val="333333"/>
          <w:sz w:val="24"/>
          <w:szCs w:val="24"/>
          <w:lang w:val="en" w:eastAsia="en-GB"/>
        </w:rPr>
        <w:t xml:space="preserve">to enable us </w:t>
      </w:r>
      <w:r w:rsidR="00AA75B0" w:rsidRPr="00037419">
        <w:rPr>
          <w:rFonts w:ascii="Helvetica Neue" w:eastAsia="Times New Roman" w:hAnsi="Helvetica Neue" w:cs="Arial"/>
          <w:color w:val="333333"/>
          <w:sz w:val="24"/>
          <w:szCs w:val="24"/>
          <w:lang w:val="en" w:eastAsia="en-GB"/>
        </w:rPr>
        <w:t xml:space="preserve">to contact you and respond to your correspondence, provide information and/or access our facilities and services. </w:t>
      </w:r>
    </w:p>
    <w:p w14:paraId="110C61AE" w14:textId="77777777" w:rsidR="001638AC" w:rsidRDefault="001638AC" w:rsidP="00AA75B0">
      <w:pPr>
        <w:rPr>
          <w:rFonts w:ascii="Helvetica Neue" w:eastAsia="Times New Roman" w:hAnsi="Helvetica Neue" w:cs="Arial"/>
          <w:color w:val="333333"/>
          <w:sz w:val="24"/>
          <w:szCs w:val="24"/>
          <w:lang w:val="en" w:eastAsia="en-GB"/>
        </w:rPr>
      </w:pPr>
    </w:p>
    <w:p w14:paraId="230C16B8" w14:textId="77777777" w:rsidR="00495AC8" w:rsidRDefault="00495AC8" w:rsidP="00495AC8">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Source of your Personal Data</w:t>
      </w:r>
    </w:p>
    <w:p w14:paraId="21D067C3" w14:textId="77777777" w:rsidR="00495AC8" w:rsidRDefault="00495AC8" w:rsidP="00495AC8">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We collect data from the following sources:</w:t>
      </w:r>
    </w:p>
    <w:p w14:paraId="5329724A" w14:textId="77777777" w:rsidR="00495AC8" w:rsidRDefault="00495AC8" w:rsidP="00495AC8">
      <w:pPr>
        <w:numPr>
          <w:ilvl w:val="0"/>
          <w:numId w:val="28"/>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You directly</w:t>
      </w:r>
    </w:p>
    <w:p w14:paraId="7812618A" w14:textId="77777777" w:rsidR="0083665D" w:rsidRDefault="0083665D" w:rsidP="00495AC8">
      <w:pPr>
        <w:numPr>
          <w:ilvl w:val="0"/>
          <w:numId w:val="28"/>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From residents who </w:t>
      </w:r>
      <w:r w:rsidR="00343CCA">
        <w:rPr>
          <w:rFonts w:ascii="Helvetica Neue" w:eastAsia="Times New Roman" w:hAnsi="Helvetica Neue" w:cs="Arial"/>
          <w:color w:val="333333"/>
          <w:sz w:val="24"/>
          <w:szCs w:val="24"/>
          <w:lang w:val="en" w:eastAsia="en-GB"/>
        </w:rPr>
        <w:t>may contact us</w:t>
      </w:r>
      <w:r w:rsidR="00B56BBE">
        <w:rPr>
          <w:rFonts w:ascii="Helvetica Neue" w:eastAsia="Times New Roman" w:hAnsi="Helvetica Neue" w:cs="Arial"/>
          <w:color w:val="333333"/>
          <w:sz w:val="24"/>
          <w:szCs w:val="24"/>
          <w:lang w:val="en" w:eastAsia="en-GB"/>
        </w:rPr>
        <w:t xml:space="preserve"> with a compliment, </w:t>
      </w:r>
      <w:r w:rsidR="00913252">
        <w:rPr>
          <w:rFonts w:ascii="Helvetica Neue" w:eastAsia="Times New Roman" w:hAnsi="Helvetica Neue" w:cs="Arial"/>
          <w:color w:val="333333"/>
          <w:sz w:val="24"/>
          <w:szCs w:val="24"/>
          <w:lang w:val="en" w:eastAsia="en-GB"/>
        </w:rPr>
        <w:t>complaint</w:t>
      </w:r>
      <w:r w:rsidR="00B56BBE">
        <w:rPr>
          <w:rFonts w:ascii="Helvetica Neue" w:eastAsia="Times New Roman" w:hAnsi="Helvetica Neue" w:cs="Arial"/>
          <w:color w:val="333333"/>
          <w:sz w:val="24"/>
          <w:szCs w:val="24"/>
          <w:lang w:val="en" w:eastAsia="en-GB"/>
        </w:rPr>
        <w:t xml:space="preserve"> or query</w:t>
      </w:r>
    </w:p>
    <w:p w14:paraId="7434D11B" w14:textId="77777777" w:rsidR="00DF26C1" w:rsidRDefault="004F59BE" w:rsidP="00495AC8">
      <w:pPr>
        <w:numPr>
          <w:ilvl w:val="0"/>
          <w:numId w:val="28"/>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From our Payroll provider and HMRC for employees</w:t>
      </w:r>
    </w:p>
    <w:p w14:paraId="29470141" w14:textId="77777777" w:rsidR="00493259" w:rsidRPr="00495AC8" w:rsidRDefault="00493259" w:rsidP="00495AC8">
      <w:pPr>
        <w:numPr>
          <w:ilvl w:val="0"/>
          <w:numId w:val="28"/>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From our employment and recruitment records</w:t>
      </w:r>
    </w:p>
    <w:p w14:paraId="2407EB9D" w14:textId="77777777" w:rsidR="00495AC8" w:rsidRPr="00495AC8" w:rsidRDefault="00495AC8" w:rsidP="00495AC8">
      <w:pPr>
        <w:rPr>
          <w:rFonts w:ascii="Helvetica Neue" w:eastAsia="Times New Roman" w:hAnsi="Helvetica Neue" w:cs="Arial"/>
          <w:color w:val="333333"/>
          <w:sz w:val="24"/>
          <w:szCs w:val="24"/>
          <w:lang w:val="en" w:eastAsia="en-GB"/>
        </w:rPr>
      </w:pPr>
    </w:p>
    <w:p w14:paraId="5EE6A712" w14:textId="77777777" w:rsidR="00724049" w:rsidRDefault="00724049" w:rsidP="00495AC8">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Data Protection Principles</w:t>
      </w:r>
    </w:p>
    <w:p w14:paraId="51A450DA" w14:textId="77777777" w:rsidR="00724049" w:rsidRDefault="00724049" w:rsidP="00495AC8">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We will comply with data protection law. This says that personal data we hold about you must be:</w:t>
      </w:r>
    </w:p>
    <w:p w14:paraId="27BEA9F1" w14:textId="77777777" w:rsidR="00724049" w:rsidRDefault="00724049" w:rsidP="00495AC8">
      <w:pPr>
        <w:numPr>
          <w:ilvl w:val="0"/>
          <w:numId w:val="31"/>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Use</w:t>
      </w:r>
      <w:r w:rsidR="00B56BBE">
        <w:rPr>
          <w:rFonts w:ascii="Helvetica Neue" w:eastAsia="Times New Roman" w:hAnsi="Helvetica Neue" w:cs="Arial"/>
          <w:color w:val="333333"/>
          <w:sz w:val="24"/>
          <w:szCs w:val="24"/>
          <w:lang w:val="en" w:eastAsia="en-GB"/>
        </w:rPr>
        <w:t>d</w:t>
      </w:r>
      <w:r>
        <w:rPr>
          <w:rFonts w:ascii="Helvetica Neue" w:eastAsia="Times New Roman" w:hAnsi="Helvetica Neue" w:cs="Arial"/>
          <w:color w:val="333333"/>
          <w:sz w:val="24"/>
          <w:szCs w:val="24"/>
          <w:lang w:val="en" w:eastAsia="en-GB"/>
        </w:rPr>
        <w:t xml:space="preserve"> lawfully, fairly and in a transparent way</w:t>
      </w:r>
    </w:p>
    <w:p w14:paraId="588A47DC" w14:textId="77777777" w:rsidR="00B01721" w:rsidRDefault="00B01721" w:rsidP="00495AC8">
      <w:pPr>
        <w:numPr>
          <w:ilvl w:val="0"/>
          <w:numId w:val="31"/>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Collected for specified, explicit and legitimate purposes and not further processed in a manner that is incompatible with those purposes</w:t>
      </w:r>
    </w:p>
    <w:p w14:paraId="4BF39D6F" w14:textId="77777777" w:rsidR="00B01721" w:rsidRDefault="00B01721" w:rsidP="00495AC8">
      <w:pPr>
        <w:numPr>
          <w:ilvl w:val="0"/>
          <w:numId w:val="31"/>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Adequate, relevant and limited to what is necessary in relation to the purposes for which it is processed</w:t>
      </w:r>
    </w:p>
    <w:p w14:paraId="5BEB9559" w14:textId="77777777" w:rsidR="00B01721" w:rsidRDefault="00B01721" w:rsidP="00495AC8">
      <w:pPr>
        <w:numPr>
          <w:ilvl w:val="0"/>
          <w:numId w:val="31"/>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Accurate and, where necessary, kept up to date</w:t>
      </w:r>
    </w:p>
    <w:p w14:paraId="77CD51FE" w14:textId="77777777" w:rsidR="00B01721" w:rsidRDefault="00B01721" w:rsidP="00495AC8">
      <w:pPr>
        <w:numPr>
          <w:ilvl w:val="0"/>
          <w:numId w:val="31"/>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Kept for no longer than is necessary</w:t>
      </w:r>
    </w:p>
    <w:p w14:paraId="1ACF753C" w14:textId="77777777" w:rsidR="00B01721" w:rsidRDefault="004F59BE" w:rsidP="00495AC8">
      <w:pPr>
        <w:numPr>
          <w:ilvl w:val="0"/>
          <w:numId w:val="31"/>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Kept secure</w:t>
      </w:r>
    </w:p>
    <w:p w14:paraId="23D1514C" w14:textId="77777777" w:rsidR="00B01721" w:rsidRPr="00B01721" w:rsidRDefault="00B01721" w:rsidP="00B01721">
      <w:pPr>
        <w:ind w:left="720"/>
        <w:rPr>
          <w:rFonts w:ascii="Helvetica Neue" w:eastAsia="Times New Roman" w:hAnsi="Helvetica Neue" w:cs="Arial"/>
          <w:color w:val="333333"/>
          <w:sz w:val="24"/>
          <w:szCs w:val="24"/>
          <w:lang w:val="en" w:eastAsia="en-GB"/>
        </w:rPr>
      </w:pPr>
    </w:p>
    <w:p w14:paraId="30288390" w14:textId="77777777" w:rsidR="00495AC8" w:rsidRPr="00961D93" w:rsidRDefault="00495AC8" w:rsidP="00495AC8">
      <w:pPr>
        <w:rPr>
          <w:rFonts w:ascii="Helvetica Neue" w:eastAsia="Times New Roman" w:hAnsi="Helvetica Neue" w:cs="Arial"/>
          <w:b/>
          <w:color w:val="333333"/>
          <w:sz w:val="28"/>
          <w:szCs w:val="28"/>
          <w:lang w:val="en" w:eastAsia="en-GB"/>
        </w:rPr>
      </w:pPr>
      <w:r w:rsidRPr="00961D93">
        <w:rPr>
          <w:rFonts w:ascii="Helvetica Neue" w:eastAsia="Times New Roman" w:hAnsi="Helvetica Neue" w:cs="Arial"/>
          <w:b/>
          <w:color w:val="333333"/>
          <w:sz w:val="28"/>
          <w:szCs w:val="28"/>
          <w:lang w:val="en" w:eastAsia="en-GB"/>
        </w:rPr>
        <w:t>Legal Basis for Processing your Personal Data</w:t>
      </w:r>
    </w:p>
    <w:p w14:paraId="1D4BF292" w14:textId="77777777" w:rsidR="00495AC8" w:rsidRPr="00037419" w:rsidRDefault="00495AC8" w:rsidP="00495AC8">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The </w:t>
      </w:r>
      <w:r w:rsidRPr="00037419">
        <w:rPr>
          <w:rFonts w:ascii="Helvetica Neue" w:eastAsia="Times New Roman" w:hAnsi="Helvetica Neue" w:cs="Arial"/>
          <w:color w:val="333333"/>
          <w:sz w:val="24"/>
          <w:szCs w:val="24"/>
          <w:lang w:val="en" w:eastAsia="en-GB"/>
        </w:rPr>
        <w:t xml:space="preserve">General Data Protection Regulations Article 6 </w:t>
      </w:r>
      <w:r>
        <w:rPr>
          <w:rFonts w:ascii="Helvetica Neue" w:eastAsia="Times New Roman" w:hAnsi="Helvetica Neue" w:cs="Arial"/>
          <w:color w:val="333333"/>
          <w:sz w:val="24"/>
          <w:szCs w:val="24"/>
          <w:lang w:val="en" w:eastAsia="en-GB"/>
        </w:rPr>
        <w:t>sets out the legal basis for processing data. We will rely on one of the following</w:t>
      </w:r>
      <w:r w:rsidR="00DF26C1">
        <w:rPr>
          <w:rFonts w:ascii="Helvetica Neue" w:eastAsia="Times New Roman" w:hAnsi="Helvetica Neue" w:cs="Arial"/>
          <w:color w:val="333333"/>
          <w:sz w:val="24"/>
          <w:szCs w:val="24"/>
          <w:lang w:val="en" w:eastAsia="en-GB"/>
        </w:rPr>
        <w:t xml:space="preserve"> (sometimes more than one will apply)</w:t>
      </w:r>
      <w:r>
        <w:rPr>
          <w:rFonts w:ascii="Helvetica Neue" w:eastAsia="Times New Roman" w:hAnsi="Helvetica Neue" w:cs="Arial"/>
          <w:color w:val="333333"/>
          <w:sz w:val="24"/>
          <w:szCs w:val="24"/>
          <w:lang w:val="en" w:eastAsia="en-GB"/>
        </w:rPr>
        <w:t>:</w:t>
      </w:r>
    </w:p>
    <w:p w14:paraId="05A59AEB" w14:textId="77777777" w:rsidR="00495AC8" w:rsidRDefault="00495AC8" w:rsidP="00495AC8">
      <w:pPr>
        <w:numPr>
          <w:ilvl w:val="0"/>
          <w:numId w:val="26"/>
        </w:numPr>
        <w:rPr>
          <w:rFonts w:ascii="Helvetica Neue" w:eastAsia="Times New Roman" w:hAnsi="Helvetica Neue" w:cs="Arial"/>
          <w:color w:val="333333"/>
          <w:sz w:val="24"/>
          <w:szCs w:val="24"/>
          <w:lang w:val="en" w:eastAsia="en-GB"/>
        </w:rPr>
      </w:pPr>
      <w:r w:rsidRPr="00037419">
        <w:rPr>
          <w:rFonts w:ascii="Helvetica Neue" w:eastAsia="Times New Roman" w:hAnsi="Helvetica Neue" w:cs="Arial"/>
          <w:color w:val="333333"/>
          <w:sz w:val="24"/>
          <w:szCs w:val="24"/>
          <w:lang w:val="en" w:eastAsia="en-GB"/>
        </w:rPr>
        <w:t>Processing is with consent of the data subject</w:t>
      </w:r>
    </w:p>
    <w:p w14:paraId="3D34CE9C" w14:textId="77777777" w:rsidR="00495AC8" w:rsidRDefault="00495AC8" w:rsidP="00495AC8">
      <w:pPr>
        <w:numPr>
          <w:ilvl w:val="0"/>
          <w:numId w:val="26"/>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Processing is necessary for the performance of a contract</w:t>
      </w:r>
    </w:p>
    <w:p w14:paraId="2DE71B14" w14:textId="77777777" w:rsidR="00495AC8" w:rsidRPr="001638AC" w:rsidRDefault="00495AC8" w:rsidP="00495AC8">
      <w:pPr>
        <w:numPr>
          <w:ilvl w:val="0"/>
          <w:numId w:val="26"/>
        </w:numPr>
        <w:rPr>
          <w:rFonts w:ascii="Helvetica Neue" w:eastAsia="Times New Roman" w:hAnsi="Helvetica Neue" w:cs="Arial"/>
          <w:color w:val="333333"/>
          <w:sz w:val="24"/>
          <w:szCs w:val="24"/>
          <w:lang w:val="en" w:eastAsia="en-GB"/>
        </w:rPr>
      </w:pPr>
      <w:r w:rsidRPr="001638AC">
        <w:rPr>
          <w:rFonts w:ascii="Helvetica Neue" w:eastAsia="Times New Roman" w:hAnsi="Helvetica Neue" w:cs="Arial"/>
          <w:color w:val="333333"/>
          <w:sz w:val="24"/>
          <w:szCs w:val="24"/>
          <w:lang w:val="en" w:eastAsia="en-GB"/>
        </w:rPr>
        <w:t>Processing is necessary for com</w:t>
      </w:r>
      <w:r w:rsidR="00DF26C1">
        <w:rPr>
          <w:rFonts w:ascii="Helvetica Neue" w:eastAsia="Times New Roman" w:hAnsi="Helvetica Neue" w:cs="Arial"/>
          <w:color w:val="333333"/>
          <w:sz w:val="24"/>
          <w:szCs w:val="24"/>
          <w:lang w:val="en" w:eastAsia="en-GB"/>
        </w:rPr>
        <w:t>pliance with a legal obligation</w:t>
      </w:r>
    </w:p>
    <w:p w14:paraId="16069108" w14:textId="77777777" w:rsidR="00495AC8" w:rsidRPr="004F59BE" w:rsidRDefault="00495AC8" w:rsidP="004F59BE">
      <w:pPr>
        <w:pStyle w:val="ListParagraph"/>
        <w:numPr>
          <w:ilvl w:val="0"/>
          <w:numId w:val="26"/>
        </w:numPr>
        <w:rPr>
          <w:rFonts w:ascii="Helvetica Neue" w:eastAsia="Times New Roman" w:hAnsi="Helvetica Neue" w:cs="Arial"/>
          <w:color w:val="333333"/>
          <w:sz w:val="24"/>
          <w:szCs w:val="24"/>
          <w:lang w:val="en" w:eastAsia="en-GB"/>
        </w:rPr>
      </w:pPr>
      <w:r w:rsidRPr="004F59BE">
        <w:rPr>
          <w:rFonts w:ascii="Helvetica Neue" w:eastAsia="Times New Roman" w:hAnsi="Helvetica Neue" w:cs="Arial"/>
          <w:color w:val="333333"/>
          <w:sz w:val="24"/>
          <w:szCs w:val="24"/>
          <w:lang w:val="en" w:eastAsia="en-GB"/>
        </w:rPr>
        <w:t>Processing is necessary for the performance of a task carried out in the public interest or in the exercise of official authority vested in the controller</w:t>
      </w:r>
    </w:p>
    <w:p w14:paraId="14F68D51" w14:textId="77777777" w:rsidR="00495AC8" w:rsidRDefault="00495AC8" w:rsidP="00495AC8">
      <w:pPr>
        <w:rPr>
          <w:rFonts w:ascii="Helvetica Neue" w:eastAsia="Times New Roman" w:hAnsi="Helvetica Neue" w:cs="Arial"/>
          <w:color w:val="333333"/>
          <w:sz w:val="24"/>
          <w:szCs w:val="24"/>
          <w:lang w:val="en" w:eastAsia="en-GB"/>
        </w:rPr>
      </w:pPr>
    </w:p>
    <w:p w14:paraId="519812C0" w14:textId="77777777" w:rsidR="00BA3EF9" w:rsidRPr="00037419" w:rsidRDefault="00BA3EF9" w:rsidP="00495AC8">
      <w:pPr>
        <w:rPr>
          <w:rFonts w:ascii="Helvetica Neue" w:eastAsia="Times New Roman" w:hAnsi="Helvetica Neue" w:cs="Arial"/>
          <w:color w:val="333333"/>
          <w:sz w:val="24"/>
          <w:szCs w:val="24"/>
          <w:lang w:val="en" w:eastAsia="en-GB"/>
        </w:rPr>
      </w:pPr>
    </w:p>
    <w:p w14:paraId="52141DAD" w14:textId="77777777" w:rsidR="001638AC" w:rsidRPr="001638AC" w:rsidRDefault="001638AC" w:rsidP="00AA75B0">
      <w:pPr>
        <w:rPr>
          <w:rFonts w:ascii="Helvetica Neue" w:eastAsia="Times New Roman" w:hAnsi="Helvetica Neue" w:cs="Arial"/>
          <w:b/>
          <w:color w:val="333333"/>
          <w:sz w:val="28"/>
          <w:szCs w:val="28"/>
          <w:lang w:val="en" w:eastAsia="en-GB"/>
        </w:rPr>
      </w:pPr>
      <w:r w:rsidRPr="001638AC">
        <w:rPr>
          <w:rFonts w:ascii="Helvetica Neue" w:eastAsia="Times New Roman" w:hAnsi="Helvetica Neue" w:cs="Arial"/>
          <w:b/>
          <w:color w:val="333333"/>
          <w:sz w:val="28"/>
          <w:szCs w:val="28"/>
          <w:lang w:val="en" w:eastAsia="en-GB"/>
        </w:rPr>
        <w:t>Sharing your data</w:t>
      </w:r>
    </w:p>
    <w:p w14:paraId="68C34C17" w14:textId="77777777" w:rsidR="001638AC" w:rsidRDefault="001638AC"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The Council may share your personal data with the following other data controllers:</w:t>
      </w:r>
    </w:p>
    <w:p w14:paraId="274AEAD2" w14:textId="77777777" w:rsidR="001638AC" w:rsidRDefault="00495AC8" w:rsidP="001638AC">
      <w:pPr>
        <w:numPr>
          <w:ilvl w:val="0"/>
          <w:numId w:val="25"/>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The District or County Council </w:t>
      </w:r>
      <w:r w:rsidR="00DF26C1">
        <w:rPr>
          <w:rFonts w:ascii="Helvetica Neue" w:eastAsia="Times New Roman" w:hAnsi="Helvetica Neue" w:cs="Arial"/>
          <w:color w:val="333333"/>
          <w:sz w:val="24"/>
          <w:szCs w:val="24"/>
          <w:lang w:val="en" w:eastAsia="en-GB"/>
        </w:rPr>
        <w:t xml:space="preserve">– </w:t>
      </w:r>
      <w:r>
        <w:rPr>
          <w:rFonts w:ascii="Helvetica Neue" w:eastAsia="Times New Roman" w:hAnsi="Helvetica Neue" w:cs="Arial"/>
          <w:color w:val="333333"/>
          <w:sz w:val="24"/>
          <w:szCs w:val="24"/>
          <w:lang w:val="en" w:eastAsia="en-GB"/>
        </w:rPr>
        <w:t>so that we can resolve your query or problem</w:t>
      </w:r>
    </w:p>
    <w:p w14:paraId="001F3350" w14:textId="77777777" w:rsidR="00495AC8" w:rsidRDefault="00495AC8" w:rsidP="001638AC">
      <w:pPr>
        <w:numPr>
          <w:ilvl w:val="0"/>
          <w:numId w:val="25"/>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Our bank</w:t>
      </w:r>
      <w:r w:rsidR="00DF26C1">
        <w:rPr>
          <w:rFonts w:ascii="Helvetica Neue" w:eastAsia="Times New Roman" w:hAnsi="Helvetica Neue" w:cs="Arial"/>
          <w:color w:val="333333"/>
          <w:sz w:val="24"/>
          <w:szCs w:val="24"/>
          <w:lang w:val="en" w:eastAsia="en-GB"/>
        </w:rPr>
        <w:t xml:space="preserve"> – </w:t>
      </w:r>
      <w:r>
        <w:rPr>
          <w:rFonts w:ascii="Helvetica Neue" w:eastAsia="Times New Roman" w:hAnsi="Helvetica Neue" w:cs="Arial"/>
          <w:color w:val="333333"/>
          <w:sz w:val="24"/>
          <w:szCs w:val="24"/>
          <w:lang w:val="en" w:eastAsia="en-GB"/>
        </w:rPr>
        <w:t xml:space="preserve"> for making payments to you</w:t>
      </w:r>
    </w:p>
    <w:p w14:paraId="4800404E" w14:textId="77777777" w:rsidR="00495AC8" w:rsidRDefault="00495AC8" w:rsidP="001638AC">
      <w:pPr>
        <w:numPr>
          <w:ilvl w:val="0"/>
          <w:numId w:val="25"/>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Our auditors</w:t>
      </w:r>
    </w:p>
    <w:p w14:paraId="4CAFCBAD" w14:textId="77777777" w:rsidR="00495AC8" w:rsidRDefault="00495AC8" w:rsidP="001638AC">
      <w:pPr>
        <w:numPr>
          <w:ilvl w:val="0"/>
          <w:numId w:val="25"/>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Other</w:t>
      </w:r>
      <w:r w:rsidRPr="00B01721">
        <w:rPr>
          <w:rFonts w:ascii="Helvetica Neue" w:eastAsia="Times New Roman" w:hAnsi="Helvetica Neue" w:cs="Arial"/>
          <w:color w:val="333333"/>
          <w:sz w:val="24"/>
          <w:szCs w:val="24"/>
          <w:lang w:val="en-GB" w:eastAsia="en-GB"/>
        </w:rPr>
        <w:t xml:space="preserve"> organisations</w:t>
      </w:r>
      <w:r>
        <w:rPr>
          <w:rFonts w:ascii="Helvetica Neue" w:eastAsia="Times New Roman" w:hAnsi="Helvetica Neue" w:cs="Arial"/>
          <w:color w:val="333333"/>
          <w:sz w:val="24"/>
          <w:szCs w:val="24"/>
          <w:lang w:val="en" w:eastAsia="en-GB"/>
        </w:rPr>
        <w:t xml:space="preserve"> and business who provide services to us such as back-up and email hosting providers, IT software and maintenance providers, document storage providers and suppliers of other back office functions.</w:t>
      </w:r>
    </w:p>
    <w:p w14:paraId="0F257DD3" w14:textId="77777777" w:rsidR="001638AC" w:rsidRDefault="004F59BE" w:rsidP="001638AC">
      <w:pPr>
        <w:numPr>
          <w:ilvl w:val="0"/>
          <w:numId w:val="25"/>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Our payroll provider – for making salary payments to employees</w:t>
      </w:r>
    </w:p>
    <w:p w14:paraId="2C58B031" w14:textId="77777777" w:rsidR="004F59BE" w:rsidRPr="00037419" w:rsidRDefault="004F59BE" w:rsidP="001638AC">
      <w:pPr>
        <w:numPr>
          <w:ilvl w:val="0"/>
          <w:numId w:val="25"/>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HMRC and other statutory </w:t>
      </w:r>
      <w:r w:rsidR="00BA3EF9">
        <w:rPr>
          <w:rFonts w:ascii="Helvetica Neue" w:eastAsia="Times New Roman" w:hAnsi="Helvetica Neue" w:cs="Arial"/>
          <w:color w:val="333333"/>
          <w:sz w:val="24"/>
          <w:szCs w:val="24"/>
          <w:lang w:val="en" w:eastAsia="en-GB"/>
        </w:rPr>
        <w:t>bodies</w:t>
      </w:r>
    </w:p>
    <w:p w14:paraId="616C058A" w14:textId="77777777" w:rsidR="001638AC" w:rsidRDefault="001638AC" w:rsidP="00AA75B0">
      <w:pPr>
        <w:rPr>
          <w:rFonts w:ascii="Helvetica Neue" w:eastAsia="Times New Roman" w:hAnsi="Helvetica Neue" w:cs="Arial"/>
          <w:color w:val="333333"/>
          <w:sz w:val="24"/>
          <w:szCs w:val="24"/>
          <w:lang w:val="en" w:eastAsia="en-GB"/>
        </w:rPr>
      </w:pPr>
    </w:p>
    <w:p w14:paraId="081D72C0" w14:textId="77777777" w:rsidR="001638AC" w:rsidRDefault="001638AC"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We have worked with these third parties to ensure they understand their obligation to put in place appropriate security measure</w:t>
      </w:r>
      <w:r w:rsidR="00495AC8">
        <w:rPr>
          <w:rFonts w:ascii="Helvetica Neue" w:eastAsia="Times New Roman" w:hAnsi="Helvetica Neue" w:cs="Arial"/>
          <w:color w:val="333333"/>
          <w:sz w:val="24"/>
          <w:szCs w:val="24"/>
          <w:lang w:val="en" w:eastAsia="en-GB"/>
        </w:rPr>
        <w:t>s</w:t>
      </w:r>
      <w:r>
        <w:rPr>
          <w:rFonts w:ascii="Helvetica Neue" w:eastAsia="Times New Roman" w:hAnsi="Helvetica Neue" w:cs="Arial"/>
          <w:color w:val="333333"/>
          <w:sz w:val="24"/>
          <w:szCs w:val="24"/>
          <w:lang w:val="en" w:eastAsia="en-GB"/>
        </w:rPr>
        <w:t xml:space="preserve"> and they will be </w:t>
      </w:r>
      <w:r w:rsidR="00B01721">
        <w:rPr>
          <w:rFonts w:ascii="Helvetica Neue" w:eastAsia="Times New Roman" w:hAnsi="Helvetica Neue" w:cs="Arial"/>
          <w:color w:val="333333"/>
          <w:sz w:val="24"/>
          <w:szCs w:val="24"/>
          <w:lang w:val="en" w:eastAsia="en-GB"/>
        </w:rPr>
        <w:t>responsible</w:t>
      </w:r>
      <w:r>
        <w:rPr>
          <w:rFonts w:ascii="Helvetica Neue" w:eastAsia="Times New Roman" w:hAnsi="Helvetica Neue" w:cs="Arial"/>
          <w:color w:val="333333"/>
          <w:sz w:val="24"/>
          <w:szCs w:val="24"/>
          <w:lang w:val="en" w:eastAsia="en-GB"/>
        </w:rPr>
        <w:t xml:space="preserve"> to you directly for the manner in which they process and protect your personal data. </w:t>
      </w:r>
    </w:p>
    <w:p w14:paraId="6CC7EDA3" w14:textId="77777777" w:rsidR="001638AC" w:rsidRDefault="001638AC" w:rsidP="00AA75B0">
      <w:pPr>
        <w:rPr>
          <w:rFonts w:ascii="Helvetica Neue" w:eastAsia="Times New Roman" w:hAnsi="Helvetica Neue" w:cs="Arial"/>
          <w:color w:val="333333"/>
          <w:sz w:val="24"/>
          <w:szCs w:val="24"/>
          <w:lang w:val="en" w:eastAsia="en-GB"/>
        </w:rPr>
      </w:pPr>
    </w:p>
    <w:p w14:paraId="4CF487C4" w14:textId="77777777" w:rsidR="00A80B8F" w:rsidRPr="00961D93" w:rsidRDefault="00A80B8F" w:rsidP="00AA75B0">
      <w:pPr>
        <w:rPr>
          <w:rFonts w:ascii="Helvetica Neue" w:eastAsia="Times New Roman" w:hAnsi="Helvetica Neue" w:cs="Arial"/>
          <w:b/>
          <w:color w:val="333333"/>
          <w:sz w:val="28"/>
          <w:szCs w:val="28"/>
          <w:lang w:val="en" w:eastAsia="en-GB"/>
        </w:rPr>
      </w:pPr>
      <w:r w:rsidRPr="00961D93">
        <w:rPr>
          <w:rFonts w:ascii="Helvetica Neue" w:eastAsia="Times New Roman" w:hAnsi="Helvetica Neue" w:cs="Arial"/>
          <w:b/>
          <w:color w:val="333333"/>
          <w:sz w:val="28"/>
          <w:szCs w:val="28"/>
          <w:lang w:val="en" w:eastAsia="en-GB"/>
        </w:rPr>
        <w:t>Children</w:t>
      </w:r>
    </w:p>
    <w:p w14:paraId="5C09464A" w14:textId="77777777" w:rsidR="00A80B8F" w:rsidRPr="00037419" w:rsidRDefault="00A80B8F" w:rsidP="00AA75B0">
      <w:pPr>
        <w:rPr>
          <w:rFonts w:ascii="Helvetica Neue" w:eastAsia="Times New Roman" w:hAnsi="Helvetica Neue" w:cs="Arial"/>
          <w:color w:val="333333"/>
          <w:sz w:val="24"/>
          <w:szCs w:val="24"/>
          <w:lang w:val="en" w:eastAsia="en-GB"/>
        </w:rPr>
      </w:pPr>
      <w:r w:rsidRPr="00037419">
        <w:rPr>
          <w:rFonts w:ascii="Helvetica Neue" w:eastAsia="Times New Roman" w:hAnsi="Helvetica Neue" w:cs="Arial"/>
          <w:color w:val="333333"/>
          <w:sz w:val="24"/>
          <w:szCs w:val="24"/>
          <w:lang w:val="en" w:eastAsia="en-GB"/>
        </w:rPr>
        <w:t>We will not process any da</w:t>
      </w:r>
      <w:r w:rsidR="006A5560" w:rsidRPr="00037419">
        <w:rPr>
          <w:rFonts w:ascii="Helvetica Neue" w:eastAsia="Times New Roman" w:hAnsi="Helvetica Neue" w:cs="Arial"/>
          <w:color w:val="333333"/>
          <w:sz w:val="24"/>
          <w:szCs w:val="24"/>
          <w:lang w:val="en" w:eastAsia="en-GB"/>
        </w:rPr>
        <w:t>ta relating to a child (under 13</w:t>
      </w:r>
      <w:r w:rsidRPr="00037419">
        <w:rPr>
          <w:rFonts w:ascii="Helvetica Neue" w:eastAsia="Times New Roman" w:hAnsi="Helvetica Neue" w:cs="Arial"/>
          <w:color w:val="333333"/>
          <w:sz w:val="24"/>
          <w:szCs w:val="24"/>
          <w:lang w:val="en" w:eastAsia="en-GB"/>
        </w:rPr>
        <w:t>) without the express</w:t>
      </w:r>
      <w:r w:rsidR="00907E8A" w:rsidRPr="00037419">
        <w:rPr>
          <w:rFonts w:ascii="Helvetica Neue" w:eastAsia="Times New Roman" w:hAnsi="Helvetica Neue" w:cs="Arial"/>
          <w:color w:val="333333"/>
          <w:sz w:val="24"/>
          <w:szCs w:val="24"/>
          <w:lang w:val="en" w:eastAsia="en-GB"/>
        </w:rPr>
        <w:t xml:space="preserve"> parental/ guardian consent of</w:t>
      </w:r>
      <w:r w:rsidRPr="00037419">
        <w:rPr>
          <w:rFonts w:ascii="Helvetica Neue" w:eastAsia="Times New Roman" w:hAnsi="Helvetica Neue" w:cs="Arial"/>
          <w:color w:val="333333"/>
          <w:sz w:val="24"/>
          <w:szCs w:val="24"/>
          <w:lang w:val="en" w:eastAsia="en-GB"/>
        </w:rPr>
        <w:t xml:space="preserve"> the child concerned. </w:t>
      </w:r>
    </w:p>
    <w:p w14:paraId="6ADA67C9" w14:textId="77777777" w:rsidR="00907E8A" w:rsidRPr="00037419" w:rsidRDefault="00907E8A" w:rsidP="00AA75B0">
      <w:pPr>
        <w:rPr>
          <w:rFonts w:ascii="Helvetica Neue" w:eastAsia="Times New Roman" w:hAnsi="Helvetica Neue" w:cs="Arial"/>
          <w:color w:val="333333"/>
          <w:sz w:val="24"/>
          <w:szCs w:val="24"/>
          <w:lang w:val="en" w:eastAsia="en-GB"/>
        </w:rPr>
      </w:pPr>
    </w:p>
    <w:p w14:paraId="57CC813B" w14:textId="77777777" w:rsidR="00724049" w:rsidRDefault="00724049" w:rsidP="00AA75B0">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Sensitive Data</w:t>
      </w:r>
    </w:p>
    <w:p w14:paraId="5B868DF9" w14:textId="77777777" w:rsidR="00724049" w:rsidRPr="00724049" w:rsidRDefault="00724049"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In limited circumstances, we may approach you for your written consent to allow us to process certain sensitive personal data. If we do so, we will provide you with full details of the personal data what we would like and the reason we need it, so that you can carefully consider whether you wish to consent. </w:t>
      </w:r>
      <w:r>
        <w:rPr>
          <w:rFonts w:ascii="Helvetica Neue" w:eastAsia="Times New Roman" w:hAnsi="Helvetica Neue" w:cs="Arial"/>
          <w:color w:val="333333"/>
          <w:sz w:val="24"/>
          <w:szCs w:val="24"/>
          <w:lang w:val="en" w:eastAsia="en-GB"/>
        </w:rPr>
        <w:br/>
      </w:r>
    </w:p>
    <w:p w14:paraId="5401659E" w14:textId="77777777" w:rsidR="00AD1728" w:rsidRPr="00961D93" w:rsidRDefault="00961D93" w:rsidP="00AA75B0">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Your Rights</w:t>
      </w:r>
    </w:p>
    <w:p w14:paraId="54A44845" w14:textId="77777777" w:rsidR="00724049" w:rsidRPr="00724049" w:rsidRDefault="00724049" w:rsidP="00724049">
      <w:pPr>
        <w:rPr>
          <w:rFonts w:ascii="Helvetica Neue" w:eastAsia="Times New Roman" w:hAnsi="Helvetica Neue" w:cs="Arial"/>
          <w:color w:val="333333"/>
          <w:sz w:val="24"/>
          <w:szCs w:val="24"/>
          <w:lang w:val="en" w:eastAsia="en-GB"/>
        </w:rPr>
      </w:pPr>
      <w:r w:rsidRPr="00724049">
        <w:rPr>
          <w:rFonts w:ascii="Helvetica Neue" w:eastAsia="Times New Roman" w:hAnsi="Helvetica Neue" w:cs="Arial"/>
          <w:color w:val="333333"/>
          <w:sz w:val="24"/>
          <w:szCs w:val="24"/>
          <w:lang w:val="en" w:eastAsia="en-GB"/>
        </w:rPr>
        <w:t>Here is a list of the rights that all individuals have under data protection laws. They don’t apply in all circumstances. If you wish to use any of them, we’ll explain at that time if they are appropriate or not.</w:t>
      </w:r>
    </w:p>
    <w:p w14:paraId="3D757228" w14:textId="77777777" w:rsidR="00724049" w:rsidRPr="00724049" w:rsidRDefault="00724049" w:rsidP="00724049">
      <w:pPr>
        <w:numPr>
          <w:ilvl w:val="0"/>
          <w:numId w:val="30"/>
        </w:numPr>
        <w:rPr>
          <w:rFonts w:ascii="Helvetica Neue" w:eastAsia="Times New Roman" w:hAnsi="Helvetica Neue" w:cs="Arial"/>
          <w:color w:val="333333"/>
          <w:sz w:val="24"/>
          <w:szCs w:val="24"/>
          <w:lang w:val="en" w:eastAsia="en-GB"/>
        </w:rPr>
      </w:pPr>
      <w:r w:rsidRPr="00724049">
        <w:rPr>
          <w:rFonts w:ascii="Helvetica Neue" w:eastAsia="Times New Roman" w:hAnsi="Helvetica Neue" w:cs="Arial"/>
          <w:color w:val="333333"/>
          <w:sz w:val="24"/>
          <w:szCs w:val="24"/>
          <w:lang w:val="en" w:eastAsia="en-GB"/>
        </w:rPr>
        <w:t xml:space="preserve">The right to be </w:t>
      </w:r>
      <w:r w:rsidRPr="00724049">
        <w:rPr>
          <w:rFonts w:ascii="Helvetica Neue" w:eastAsia="Times New Roman" w:hAnsi="Helvetica Neue" w:cs="Arial"/>
          <w:b/>
          <w:color w:val="333333"/>
          <w:sz w:val="24"/>
          <w:szCs w:val="24"/>
          <w:lang w:val="en" w:eastAsia="en-GB"/>
        </w:rPr>
        <w:t>informed</w:t>
      </w:r>
      <w:r w:rsidRPr="00724049">
        <w:rPr>
          <w:rFonts w:ascii="Helvetica Neue" w:eastAsia="Times New Roman" w:hAnsi="Helvetica Neue" w:cs="Arial"/>
          <w:color w:val="333333"/>
          <w:sz w:val="24"/>
          <w:szCs w:val="24"/>
          <w:lang w:val="en" w:eastAsia="en-GB"/>
        </w:rPr>
        <w:t xml:space="preserve"> about the processing of your personal information</w:t>
      </w:r>
    </w:p>
    <w:p w14:paraId="5DA9425E" w14:textId="77777777" w:rsidR="00724049" w:rsidRPr="00724049" w:rsidRDefault="00724049" w:rsidP="00724049">
      <w:pPr>
        <w:numPr>
          <w:ilvl w:val="0"/>
          <w:numId w:val="30"/>
        </w:numPr>
        <w:rPr>
          <w:rFonts w:ascii="Helvetica Neue" w:eastAsia="Times New Roman" w:hAnsi="Helvetica Neue" w:cs="Arial"/>
          <w:color w:val="333333"/>
          <w:sz w:val="24"/>
          <w:szCs w:val="24"/>
          <w:lang w:val="en" w:eastAsia="en-GB"/>
        </w:rPr>
      </w:pPr>
      <w:r w:rsidRPr="00724049">
        <w:rPr>
          <w:rFonts w:ascii="Helvetica Neue" w:eastAsia="Times New Roman" w:hAnsi="Helvetica Neue" w:cs="Arial"/>
          <w:color w:val="333333"/>
          <w:sz w:val="24"/>
          <w:szCs w:val="24"/>
          <w:lang w:val="en" w:eastAsia="en-GB"/>
        </w:rPr>
        <w:t xml:space="preserve">The right to have your personal information </w:t>
      </w:r>
      <w:r w:rsidRPr="00724049">
        <w:rPr>
          <w:rFonts w:ascii="Helvetica Neue" w:eastAsia="Times New Roman" w:hAnsi="Helvetica Neue" w:cs="Arial"/>
          <w:b/>
          <w:color w:val="333333"/>
          <w:sz w:val="24"/>
          <w:szCs w:val="24"/>
          <w:lang w:val="en" w:eastAsia="en-GB"/>
        </w:rPr>
        <w:t>corrected if it is inaccurate</w:t>
      </w:r>
      <w:r w:rsidRPr="00724049">
        <w:rPr>
          <w:rFonts w:ascii="Helvetica Neue" w:eastAsia="Times New Roman" w:hAnsi="Helvetica Neue" w:cs="Arial"/>
          <w:color w:val="333333"/>
          <w:sz w:val="24"/>
          <w:szCs w:val="24"/>
          <w:lang w:val="en" w:eastAsia="en-GB"/>
        </w:rPr>
        <w:t xml:space="preserve"> and to have </w:t>
      </w:r>
      <w:r w:rsidRPr="00724049">
        <w:rPr>
          <w:rFonts w:ascii="Helvetica Neue" w:eastAsia="Times New Roman" w:hAnsi="Helvetica Neue" w:cs="Arial"/>
          <w:b/>
          <w:color w:val="333333"/>
          <w:sz w:val="24"/>
          <w:szCs w:val="24"/>
          <w:lang w:val="en" w:eastAsia="en-GB"/>
        </w:rPr>
        <w:t>incomplete personal information completed</w:t>
      </w:r>
    </w:p>
    <w:p w14:paraId="4164082F" w14:textId="77777777" w:rsidR="00724049" w:rsidRPr="00724049" w:rsidRDefault="00724049" w:rsidP="00724049">
      <w:pPr>
        <w:numPr>
          <w:ilvl w:val="0"/>
          <w:numId w:val="30"/>
        </w:numPr>
        <w:rPr>
          <w:rFonts w:ascii="Helvetica Neue" w:eastAsia="Times New Roman" w:hAnsi="Helvetica Neue" w:cs="Arial"/>
          <w:color w:val="333333"/>
          <w:sz w:val="24"/>
          <w:szCs w:val="24"/>
          <w:lang w:val="en" w:eastAsia="en-GB"/>
        </w:rPr>
      </w:pPr>
      <w:r w:rsidRPr="00724049">
        <w:rPr>
          <w:rFonts w:ascii="Helvetica Neue" w:eastAsia="Times New Roman" w:hAnsi="Helvetica Neue" w:cs="Arial"/>
          <w:color w:val="333333"/>
          <w:sz w:val="24"/>
          <w:szCs w:val="24"/>
          <w:lang w:val="en" w:eastAsia="en-GB"/>
        </w:rPr>
        <w:t xml:space="preserve">The right </w:t>
      </w:r>
      <w:r w:rsidRPr="00724049">
        <w:rPr>
          <w:rFonts w:ascii="Helvetica Neue" w:eastAsia="Times New Roman" w:hAnsi="Helvetica Neue" w:cs="Arial"/>
          <w:b/>
          <w:color w:val="333333"/>
          <w:sz w:val="24"/>
          <w:szCs w:val="24"/>
          <w:lang w:val="en" w:eastAsia="en-GB"/>
        </w:rPr>
        <w:t>to object</w:t>
      </w:r>
      <w:r w:rsidRPr="00724049">
        <w:rPr>
          <w:rFonts w:ascii="Helvetica Neue" w:eastAsia="Times New Roman" w:hAnsi="Helvetica Neue" w:cs="Arial"/>
          <w:color w:val="333333"/>
          <w:sz w:val="24"/>
          <w:szCs w:val="24"/>
          <w:lang w:val="en" w:eastAsia="en-GB"/>
        </w:rPr>
        <w:t xml:space="preserve"> to processing of your personal information</w:t>
      </w:r>
    </w:p>
    <w:p w14:paraId="359ACC77" w14:textId="77777777" w:rsidR="00724049" w:rsidRPr="00724049" w:rsidRDefault="00724049" w:rsidP="00724049">
      <w:pPr>
        <w:numPr>
          <w:ilvl w:val="0"/>
          <w:numId w:val="30"/>
        </w:numPr>
        <w:rPr>
          <w:rFonts w:ascii="Helvetica Neue" w:eastAsia="Times New Roman" w:hAnsi="Helvetica Neue" w:cs="Arial"/>
          <w:color w:val="333333"/>
          <w:sz w:val="24"/>
          <w:szCs w:val="24"/>
          <w:lang w:val="en" w:eastAsia="en-GB"/>
        </w:rPr>
      </w:pPr>
      <w:r w:rsidRPr="00724049">
        <w:rPr>
          <w:rFonts w:ascii="Helvetica Neue" w:eastAsia="Times New Roman" w:hAnsi="Helvetica Neue" w:cs="Arial"/>
          <w:color w:val="333333"/>
          <w:sz w:val="24"/>
          <w:szCs w:val="24"/>
          <w:lang w:val="en" w:eastAsia="en-GB"/>
        </w:rPr>
        <w:t xml:space="preserve">The </w:t>
      </w:r>
      <w:r w:rsidRPr="00724049">
        <w:rPr>
          <w:rFonts w:ascii="Helvetica Neue" w:eastAsia="Times New Roman" w:hAnsi="Helvetica Neue" w:cs="Arial"/>
          <w:b/>
          <w:color w:val="333333"/>
          <w:sz w:val="24"/>
          <w:szCs w:val="24"/>
          <w:lang w:val="en" w:eastAsia="en-GB"/>
        </w:rPr>
        <w:t>right to restrict processing</w:t>
      </w:r>
      <w:r w:rsidRPr="00724049">
        <w:rPr>
          <w:rFonts w:ascii="Helvetica Neue" w:eastAsia="Times New Roman" w:hAnsi="Helvetica Neue" w:cs="Arial"/>
          <w:color w:val="333333"/>
          <w:sz w:val="24"/>
          <w:szCs w:val="24"/>
          <w:lang w:val="en" w:eastAsia="en-GB"/>
        </w:rPr>
        <w:t xml:space="preserve"> of your personal information</w:t>
      </w:r>
    </w:p>
    <w:p w14:paraId="0EA2BF75" w14:textId="77777777" w:rsidR="00724049" w:rsidRPr="00724049" w:rsidRDefault="00724049" w:rsidP="00724049">
      <w:pPr>
        <w:numPr>
          <w:ilvl w:val="0"/>
          <w:numId w:val="30"/>
        </w:numPr>
        <w:rPr>
          <w:rFonts w:ascii="Helvetica Neue" w:eastAsia="Times New Roman" w:hAnsi="Helvetica Neue" w:cs="Arial"/>
          <w:color w:val="333333"/>
          <w:sz w:val="24"/>
          <w:szCs w:val="24"/>
          <w:lang w:val="en" w:eastAsia="en-GB"/>
        </w:rPr>
      </w:pPr>
      <w:r w:rsidRPr="00724049">
        <w:rPr>
          <w:rFonts w:ascii="Helvetica Neue" w:eastAsia="Times New Roman" w:hAnsi="Helvetica Neue" w:cs="Arial"/>
          <w:color w:val="333333"/>
          <w:sz w:val="24"/>
          <w:szCs w:val="24"/>
          <w:lang w:val="en" w:eastAsia="en-GB"/>
        </w:rPr>
        <w:t xml:space="preserve">The </w:t>
      </w:r>
      <w:r w:rsidRPr="00724049">
        <w:rPr>
          <w:rFonts w:ascii="Helvetica Neue" w:eastAsia="Times New Roman" w:hAnsi="Helvetica Neue" w:cs="Arial"/>
          <w:b/>
          <w:color w:val="333333"/>
          <w:sz w:val="24"/>
          <w:szCs w:val="24"/>
          <w:lang w:val="en" w:eastAsia="en-GB"/>
        </w:rPr>
        <w:t>right to have your personal information erased</w:t>
      </w:r>
      <w:r w:rsidRPr="00724049">
        <w:rPr>
          <w:rFonts w:ascii="Helvetica Neue" w:eastAsia="Times New Roman" w:hAnsi="Helvetica Neue" w:cs="Arial"/>
          <w:color w:val="333333"/>
          <w:sz w:val="24"/>
          <w:szCs w:val="24"/>
          <w:lang w:val="en" w:eastAsia="en-GB"/>
        </w:rPr>
        <w:t xml:space="preserve"> (the “right to be forgotten”)</w:t>
      </w:r>
    </w:p>
    <w:p w14:paraId="1497B742" w14:textId="77777777" w:rsidR="00724049" w:rsidRPr="00724049" w:rsidRDefault="00724049" w:rsidP="00724049">
      <w:pPr>
        <w:numPr>
          <w:ilvl w:val="0"/>
          <w:numId w:val="30"/>
        </w:numPr>
        <w:rPr>
          <w:rFonts w:ascii="Helvetica Neue" w:eastAsia="Times New Roman" w:hAnsi="Helvetica Neue" w:cs="Arial"/>
          <w:color w:val="333333"/>
          <w:sz w:val="24"/>
          <w:szCs w:val="24"/>
          <w:lang w:val="en" w:eastAsia="en-GB"/>
        </w:rPr>
      </w:pPr>
      <w:r w:rsidRPr="00724049">
        <w:rPr>
          <w:rFonts w:ascii="Helvetica Neue" w:eastAsia="Times New Roman" w:hAnsi="Helvetica Neue" w:cs="Arial"/>
          <w:color w:val="333333"/>
          <w:sz w:val="24"/>
          <w:szCs w:val="24"/>
          <w:lang w:val="en" w:eastAsia="en-GB"/>
        </w:rPr>
        <w:t xml:space="preserve">The right to </w:t>
      </w:r>
      <w:r w:rsidRPr="00724049">
        <w:rPr>
          <w:rFonts w:ascii="Helvetica Neue" w:eastAsia="Times New Roman" w:hAnsi="Helvetica Neue" w:cs="Arial"/>
          <w:b/>
          <w:color w:val="333333"/>
          <w:sz w:val="24"/>
          <w:szCs w:val="24"/>
          <w:lang w:val="en" w:eastAsia="en-GB"/>
        </w:rPr>
        <w:t>request access</w:t>
      </w:r>
      <w:r w:rsidRPr="00724049">
        <w:rPr>
          <w:rFonts w:ascii="Helvetica Neue" w:eastAsia="Times New Roman" w:hAnsi="Helvetica Neue" w:cs="Arial"/>
          <w:color w:val="333333"/>
          <w:sz w:val="24"/>
          <w:szCs w:val="24"/>
          <w:lang w:val="en" w:eastAsia="en-GB"/>
        </w:rPr>
        <w:t xml:space="preserve"> to your personal information and to obtain information about how we process it</w:t>
      </w:r>
    </w:p>
    <w:p w14:paraId="1B5E2AF5" w14:textId="77777777" w:rsidR="00724049" w:rsidRPr="00724049" w:rsidRDefault="00724049" w:rsidP="00724049">
      <w:pPr>
        <w:numPr>
          <w:ilvl w:val="0"/>
          <w:numId w:val="30"/>
        </w:numPr>
        <w:rPr>
          <w:rFonts w:ascii="Helvetica Neue" w:eastAsia="Times New Roman" w:hAnsi="Helvetica Neue" w:cs="Arial"/>
          <w:color w:val="333333"/>
          <w:sz w:val="24"/>
          <w:szCs w:val="24"/>
          <w:lang w:val="en" w:eastAsia="en-GB"/>
        </w:rPr>
      </w:pPr>
      <w:r w:rsidRPr="00724049">
        <w:rPr>
          <w:rFonts w:ascii="Helvetica Neue" w:eastAsia="Times New Roman" w:hAnsi="Helvetica Neue" w:cs="Arial"/>
          <w:color w:val="333333"/>
          <w:sz w:val="24"/>
          <w:szCs w:val="24"/>
          <w:lang w:val="en" w:eastAsia="en-GB"/>
        </w:rPr>
        <w:lastRenderedPageBreak/>
        <w:t xml:space="preserve">The right to </w:t>
      </w:r>
      <w:r w:rsidRPr="00724049">
        <w:rPr>
          <w:rFonts w:ascii="Helvetica Neue" w:eastAsia="Times New Roman" w:hAnsi="Helvetica Neue" w:cs="Arial"/>
          <w:b/>
          <w:color w:val="333333"/>
          <w:sz w:val="24"/>
          <w:szCs w:val="24"/>
          <w:lang w:val="en" w:eastAsia="en-GB"/>
        </w:rPr>
        <w:t>move, copy or transfer your personal information</w:t>
      </w:r>
      <w:r w:rsidRPr="00724049">
        <w:rPr>
          <w:rFonts w:ascii="Helvetica Neue" w:eastAsia="Times New Roman" w:hAnsi="Helvetica Neue" w:cs="Arial"/>
          <w:color w:val="333333"/>
          <w:sz w:val="24"/>
          <w:szCs w:val="24"/>
          <w:lang w:val="en" w:eastAsia="en-GB"/>
        </w:rPr>
        <w:t xml:space="preserve"> (“data portability”)</w:t>
      </w:r>
    </w:p>
    <w:p w14:paraId="06A2B387" w14:textId="77777777" w:rsidR="00724049" w:rsidRPr="00724049" w:rsidRDefault="00724049" w:rsidP="00724049">
      <w:pPr>
        <w:rPr>
          <w:rFonts w:ascii="Helvetica Neue" w:eastAsia="Times New Roman" w:hAnsi="Helvetica Neue" w:cs="Arial"/>
          <w:color w:val="333333"/>
          <w:sz w:val="24"/>
          <w:szCs w:val="24"/>
          <w:lang w:val="en" w:eastAsia="en-GB"/>
        </w:rPr>
      </w:pPr>
    </w:p>
    <w:p w14:paraId="2ACDF033" w14:textId="77777777" w:rsidR="00724049" w:rsidRDefault="00724049" w:rsidP="00724049">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If you wish to exercise any of these rights, please contact us using the details below. </w:t>
      </w:r>
    </w:p>
    <w:p w14:paraId="3984AA2C" w14:textId="77777777" w:rsidR="00724049" w:rsidRDefault="00724049" w:rsidP="00724049">
      <w:pPr>
        <w:rPr>
          <w:rFonts w:ascii="Helvetica Neue" w:eastAsia="Times New Roman" w:hAnsi="Helvetica Neue" w:cs="Arial"/>
          <w:color w:val="333333"/>
          <w:sz w:val="24"/>
          <w:szCs w:val="24"/>
          <w:lang w:val="en" w:eastAsia="en-GB"/>
        </w:rPr>
      </w:pPr>
    </w:p>
    <w:p w14:paraId="31812510" w14:textId="77777777" w:rsidR="00724049" w:rsidRPr="00724049" w:rsidRDefault="00724049" w:rsidP="00724049">
      <w:pPr>
        <w:rPr>
          <w:rFonts w:ascii="Helvetica Neue" w:eastAsia="Times New Roman" w:hAnsi="Helvetica Neue" w:cs="Arial"/>
          <w:color w:val="333333"/>
          <w:sz w:val="24"/>
          <w:szCs w:val="24"/>
          <w:lang w:val="en" w:eastAsia="en-GB"/>
        </w:rPr>
      </w:pPr>
      <w:r w:rsidRPr="00724049">
        <w:rPr>
          <w:rFonts w:ascii="Helvetica Neue" w:eastAsia="Times New Roman" w:hAnsi="Helvetica Neue" w:cs="Arial"/>
          <w:color w:val="333333"/>
          <w:sz w:val="24"/>
          <w:szCs w:val="24"/>
          <w:lang w:val="en" w:eastAsia="en-GB"/>
        </w:rPr>
        <w:t xml:space="preserve">You </w:t>
      </w:r>
      <w:r>
        <w:rPr>
          <w:rFonts w:ascii="Helvetica Neue" w:eastAsia="Times New Roman" w:hAnsi="Helvetica Neue" w:cs="Arial"/>
          <w:color w:val="333333"/>
          <w:sz w:val="24"/>
          <w:szCs w:val="24"/>
          <w:lang w:val="en" w:eastAsia="en-GB"/>
        </w:rPr>
        <w:t xml:space="preserve">also </w:t>
      </w:r>
      <w:r w:rsidRPr="00724049">
        <w:rPr>
          <w:rFonts w:ascii="Helvetica Neue" w:eastAsia="Times New Roman" w:hAnsi="Helvetica Neue" w:cs="Arial"/>
          <w:color w:val="333333"/>
          <w:sz w:val="24"/>
          <w:szCs w:val="24"/>
          <w:lang w:val="en" w:eastAsia="en-GB"/>
        </w:rPr>
        <w:t xml:space="preserve">have the right to complain to the Information Commissioner’s Office which enforces data protection laws: </w:t>
      </w:r>
      <w:hyperlink r:id="rId10" w:history="1">
        <w:r w:rsidRPr="00961D93">
          <w:rPr>
            <w:rFonts w:ascii="Helvetica Neue" w:eastAsia="Times New Roman" w:hAnsi="Helvetica Neue" w:cs="Arial"/>
            <w:color w:val="333333"/>
            <w:sz w:val="24"/>
            <w:szCs w:val="24"/>
            <w:lang w:val="en" w:eastAsia="en-GB"/>
          </w:rPr>
          <w:t>casework@ico.org.uk</w:t>
        </w:r>
      </w:hyperlink>
      <w:r w:rsidRPr="00961D93">
        <w:rPr>
          <w:rFonts w:ascii="Helvetica Neue" w:eastAsia="Times New Roman" w:hAnsi="Helvetica Neue" w:cs="Arial"/>
          <w:color w:val="333333"/>
          <w:sz w:val="24"/>
          <w:szCs w:val="24"/>
          <w:lang w:val="en" w:eastAsia="en-GB"/>
        </w:rPr>
        <w:t xml:space="preserve"> Tel: 0303 123 1113</w:t>
      </w:r>
    </w:p>
    <w:p w14:paraId="4277B0CD" w14:textId="77777777" w:rsidR="00A80B8F" w:rsidRPr="00037419" w:rsidRDefault="00A80B8F" w:rsidP="00AA75B0">
      <w:pPr>
        <w:rPr>
          <w:rFonts w:ascii="Helvetica Neue" w:eastAsia="Times New Roman" w:hAnsi="Helvetica Neue" w:cs="Arial"/>
          <w:color w:val="333333"/>
          <w:sz w:val="24"/>
          <w:szCs w:val="24"/>
          <w:lang w:val="en" w:eastAsia="en-GB"/>
        </w:rPr>
      </w:pPr>
    </w:p>
    <w:p w14:paraId="04C68816" w14:textId="77777777" w:rsidR="00961D93" w:rsidRDefault="00EC37DA" w:rsidP="00AA75B0">
      <w:pPr>
        <w:rPr>
          <w:rFonts w:ascii="Helvetica Neue" w:eastAsia="Times New Roman" w:hAnsi="Helvetica Neue" w:cs="Arial"/>
          <w:color w:val="333333"/>
          <w:sz w:val="24"/>
          <w:szCs w:val="24"/>
          <w:lang w:val="en" w:eastAsia="en-GB"/>
        </w:rPr>
      </w:pPr>
      <w:r w:rsidRPr="00961D93">
        <w:rPr>
          <w:rFonts w:ascii="Helvetica Neue" w:eastAsia="Times New Roman" w:hAnsi="Helvetica Neue" w:cs="Arial"/>
          <w:b/>
          <w:color w:val="333333"/>
          <w:sz w:val="28"/>
          <w:szCs w:val="28"/>
          <w:lang w:val="en" w:eastAsia="en-GB"/>
        </w:rPr>
        <w:t>Conclusion</w:t>
      </w:r>
    </w:p>
    <w:p w14:paraId="4F5F5EC7" w14:textId="77777777" w:rsidR="00907E8A" w:rsidRPr="00037419" w:rsidRDefault="00907E8A" w:rsidP="00AA75B0">
      <w:pPr>
        <w:rPr>
          <w:rFonts w:ascii="Helvetica Neue" w:eastAsia="Times New Roman" w:hAnsi="Helvetica Neue" w:cs="Arial"/>
          <w:color w:val="333333"/>
          <w:sz w:val="24"/>
          <w:szCs w:val="24"/>
          <w:lang w:val="en" w:eastAsia="en-GB"/>
        </w:rPr>
      </w:pPr>
      <w:r w:rsidRPr="00037419">
        <w:rPr>
          <w:rFonts w:ascii="Helvetica Neue" w:eastAsia="Times New Roman" w:hAnsi="Helvetica Neue" w:cs="Arial"/>
          <w:color w:val="333333"/>
          <w:sz w:val="24"/>
          <w:szCs w:val="24"/>
          <w:lang w:val="en" w:eastAsia="en-GB"/>
        </w:rPr>
        <w:t>In accordance with the law, we only collect a limited amount of information about you that is necessary for correspondence, information</w:t>
      </w:r>
      <w:r w:rsidR="0083665D">
        <w:rPr>
          <w:rFonts w:ascii="Helvetica Neue" w:eastAsia="Times New Roman" w:hAnsi="Helvetica Neue" w:cs="Arial"/>
          <w:color w:val="333333"/>
          <w:sz w:val="24"/>
          <w:szCs w:val="24"/>
          <w:lang w:val="en" w:eastAsia="en-GB"/>
        </w:rPr>
        <w:t>, employment</w:t>
      </w:r>
      <w:r w:rsidRPr="00037419">
        <w:rPr>
          <w:rFonts w:ascii="Helvetica Neue" w:eastAsia="Times New Roman" w:hAnsi="Helvetica Neue" w:cs="Arial"/>
          <w:color w:val="333333"/>
          <w:sz w:val="24"/>
          <w:szCs w:val="24"/>
          <w:lang w:val="en" w:eastAsia="en-GB"/>
        </w:rPr>
        <w:t xml:space="preserve"> and service provision. We do not use </w:t>
      </w:r>
      <w:proofErr w:type="gramStart"/>
      <w:r w:rsidRPr="00037419">
        <w:rPr>
          <w:rFonts w:ascii="Helvetica Neue" w:eastAsia="Times New Roman" w:hAnsi="Helvetica Neue" w:cs="Arial"/>
          <w:color w:val="333333"/>
          <w:sz w:val="24"/>
          <w:szCs w:val="24"/>
          <w:lang w:val="en" w:eastAsia="en-GB"/>
        </w:rPr>
        <w:t>profiling,</w:t>
      </w:r>
      <w:proofErr w:type="gramEnd"/>
      <w:r w:rsidRPr="00037419">
        <w:rPr>
          <w:rFonts w:ascii="Helvetica Neue" w:eastAsia="Times New Roman" w:hAnsi="Helvetica Neue" w:cs="Arial"/>
          <w:color w:val="333333"/>
          <w:sz w:val="24"/>
          <w:szCs w:val="24"/>
          <w:lang w:val="en" w:eastAsia="en-GB"/>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w:t>
      </w:r>
      <w:r w:rsidR="0073514E" w:rsidRPr="00037419">
        <w:rPr>
          <w:rFonts w:ascii="Helvetica Neue" w:eastAsia="Times New Roman" w:hAnsi="Helvetica Neue" w:cs="Arial"/>
          <w:color w:val="333333"/>
          <w:sz w:val="24"/>
          <w:szCs w:val="24"/>
          <w:lang w:val="en" w:eastAsia="en-GB"/>
        </w:rPr>
        <w:t>to</w:t>
      </w:r>
      <w:r w:rsidRPr="00037419">
        <w:rPr>
          <w:rFonts w:ascii="Helvetica Neue" w:eastAsia="Times New Roman" w:hAnsi="Helvetica Neue" w:cs="Arial"/>
          <w:color w:val="333333"/>
          <w:sz w:val="24"/>
          <w:szCs w:val="24"/>
          <w:lang w:val="en" w:eastAsia="en-GB"/>
        </w:rPr>
        <w:t xml:space="preserve"> keep </w:t>
      </w:r>
      <w:r w:rsidR="00961D93">
        <w:rPr>
          <w:rFonts w:ascii="Helvetica Neue" w:eastAsia="Times New Roman" w:hAnsi="Helvetica Neue" w:cs="Arial"/>
          <w:color w:val="333333"/>
          <w:sz w:val="24"/>
          <w:szCs w:val="24"/>
          <w:lang w:val="en" w:eastAsia="en-GB"/>
        </w:rPr>
        <w:t>them</w:t>
      </w:r>
      <w:r w:rsidRPr="00037419">
        <w:rPr>
          <w:rFonts w:ascii="Helvetica Neue" w:eastAsia="Times New Roman" w:hAnsi="Helvetica Neue" w:cs="Arial"/>
          <w:color w:val="333333"/>
          <w:sz w:val="24"/>
          <w:szCs w:val="24"/>
          <w:lang w:val="en" w:eastAsia="en-GB"/>
        </w:rPr>
        <w:t xml:space="preserve"> up to date </w:t>
      </w:r>
      <w:r w:rsidR="00EC37DA" w:rsidRPr="00037419">
        <w:rPr>
          <w:rFonts w:ascii="Helvetica Neue" w:eastAsia="Times New Roman" w:hAnsi="Helvetica Neue" w:cs="Arial"/>
          <w:color w:val="333333"/>
          <w:sz w:val="24"/>
          <w:szCs w:val="24"/>
          <w:lang w:val="en" w:eastAsia="en-GB"/>
        </w:rPr>
        <w:t>(</w:t>
      </w:r>
      <w:r w:rsidR="00961D93">
        <w:rPr>
          <w:rFonts w:ascii="Helvetica Neue" w:eastAsia="Times New Roman" w:hAnsi="Helvetica Neue" w:cs="Arial"/>
          <w:color w:val="333333"/>
          <w:sz w:val="24"/>
          <w:szCs w:val="24"/>
          <w:lang w:val="en" w:eastAsia="en-GB"/>
        </w:rPr>
        <w:t>you can request a copy of our policy at any time</w:t>
      </w:r>
      <w:r w:rsidR="00DF26C1">
        <w:rPr>
          <w:rFonts w:ascii="Helvetica Neue" w:eastAsia="Times New Roman" w:hAnsi="Helvetica Neue" w:cs="Arial"/>
          <w:color w:val="333333"/>
          <w:sz w:val="24"/>
          <w:szCs w:val="24"/>
          <w:lang w:val="en" w:eastAsia="en-GB"/>
        </w:rPr>
        <w:t>,</w:t>
      </w:r>
      <w:r w:rsidR="00961D93">
        <w:rPr>
          <w:rFonts w:ascii="Helvetica Neue" w:eastAsia="Times New Roman" w:hAnsi="Helvetica Neue" w:cs="Arial"/>
          <w:color w:val="333333"/>
          <w:sz w:val="24"/>
          <w:szCs w:val="24"/>
          <w:lang w:val="en" w:eastAsia="en-GB"/>
        </w:rPr>
        <w:t xml:space="preserve"> it is also available on our website</w:t>
      </w:r>
      <w:r w:rsidR="00EC37DA" w:rsidRPr="00037419">
        <w:rPr>
          <w:rFonts w:ascii="Helvetica Neue" w:eastAsia="Times New Roman" w:hAnsi="Helvetica Neue" w:cs="Arial"/>
          <w:color w:val="333333"/>
          <w:sz w:val="24"/>
          <w:szCs w:val="24"/>
          <w:lang w:val="en" w:eastAsia="en-GB"/>
        </w:rPr>
        <w:t>).</w:t>
      </w:r>
    </w:p>
    <w:p w14:paraId="18C3C745" w14:textId="77777777" w:rsidR="0073514E" w:rsidRPr="00037419" w:rsidRDefault="0073514E" w:rsidP="00AA75B0">
      <w:pPr>
        <w:rPr>
          <w:rFonts w:ascii="Helvetica Neue" w:eastAsia="Times New Roman" w:hAnsi="Helvetica Neue" w:cs="Arial"/>
          <w:color w:val="333333"/>
          <w:sz w:val="24"/>
          <w:szCs w:val="24"/>
          <w:lang w:val="en" w:eastAsia="en-GB"/>
        </w:rPr>
      </w:pPr>
    </w:p>
    <w:p w14:paraId="29C066C7" w14:textId="77777777" w:rsidR="004F59BE" w:rsidRDefault="00961D93" w:rsidP="00AA75B0">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Contact Us</w:t>
      </w:r>
    </w:p>
    <w:p w14:paraId="5533A96C" w14:textId="77777777" w:rsidR="00961D93" w:rsidRPr="0083665D" w:rsidRDefault="0083665D" w:rsidP="00AA75B0">
      <w:pPr>
        <w:rPr>
          <w:rFonts w:ascii="Helvetica Neue" w:eastAsia="Times New Roman" w:hAnsi="Helvetica Neue" w:cs="Arial"/>
          <w:color w:val="333333"/>
          <w:sz w:val="24"/>
          <w:szCs w:val="24"/>
          <w:lang w:val="en" w:eastAsia="en-GB"/>
        </w:rPr>
      </w:pPr>
      <w:r w:rsidRPr="0083665D">
        <w:rPr>
          <w:rFonts w:ascii="Helvetica Neue" w:eastAsia="Times New Roman" w:hAnsi="Helvetica Neue" w:cs="Arial"/>
          <w:color w:val="333333"/>
          <w:sz w:val="24"/>
          <w:szCs w:val="24"/>
          <w:lang w:val="en" w:eastAsia="en-GB"/>
        </w:rPr>
        <w:t>Tivetshall P</w:t>
      </w:r>
      <w:r w:rsidR="004F59BE" w:rsidRPr="0083665D">
        <w:rPr>
          <w:rFonts w:ascii="Helvetica Neue" w:eastAsia="Times New Roman" w:hAnsi="Helvetica Neue" w:cs="Arial"/>
          <w:color w:val="333333"/>
          <w:sz w:val="24"/>
          <w:szCs w:val="24"/>
          <w:lang w:val="en" w:eastAsia="en-GB"/>
        </w:rPr>
        <w:t>arish</w:t>
      </w:r>
      <w:r w:rsidR="00961D93" w:rsidRPr="0083665D">
        <w:rPr>
          <w:rFonts w:ascii="Helvetica Neue" w:eastAsia="Times New Roman" w:hAnsi="Helvetica Neue" w:cs="Arial"/>
          <w:color w:val="333333"/>
          <w:sz w:val="24"/>
          <w:szCs w:val="24"/>
          <w:lang w:val="en" w:eastAsia="en-GB"/>
        </w:rPr>
        <w:t xml:space="preserve"> Council </w:t>
      </w:r>
    </w:p>
    <w:p w14:paraId="3E97572C" w14:textId="3194DF2A" w:rsidR="001E1CF8" w:rsidRDefault="00DF7A39"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86 Vanguard Chase</w:t>
      </w:r>
    </w:p>
    <w:p w14:paraId="3742136B" w14:textId="7C6A96D9" w:rsidR="00DF7A39" w:rsidRDefault="00DF7A39"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Norwich</w:t>
      </w:r>
    </w:p>
    <w:p w14:paraId="202A0DD4" w14:textId="3F7834E5" w:rsidR="00DF7A39" w:rsidRDefault="00DF7A39"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Norfolk</w:t>
      </w:r>
    </w:p>
    <w:p w14:paraId="01921255" w14:textId="4EA1F5EC" w:rsidR="00DF7A39" w:rsidRDefault="00DF7A39"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NR50UH</w:t>
      </w:r>
    </w:p>
    <w:p w14:paraId="4EF7F658" w14:textId="29F93856" w:rsidR="00961D93" w:rsidRDefault="00961D93"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Telephone number</w:t>
      </w:r>
      <w:r w:rsidR="001E1CF8">
        <w:rPr>
          <w:rFonts w:ascii="Helvetica Neue" w:eastAsia="Times New Roman" w:hAnsi="Helvetica Neue" w:cs="Arial"/>
          <w:color w:val="333333"/>
          <w:sz w:val="24"/>
          <w:szCs w:val="24"/>
          <w:lang w:val="en" w:eastAsia="en-GB"/>
        </w:rPr>
        <w:t xml:space="preserve"> - </w:t>
      </w:r>
      <w:r w:rsidR="00DF7A39">
        <w:rPr>
          <w:rFonts w:ascii="Helvetica Neue" w:eastAsia="Times New Roman" w:hAnsi="Helvetica Neue" w:cs="Arial"/>
          <w:color w:val="333333"/>
          <w:sz w:val="24"/>
          <w:szCs w:val="24"/>
          <w:lang w:val="en" w:eastAsia="en-GB"/>
        </w:rPr>
        <w:t>07813190516</w:t>
      </w:r>
    </w:p>
    <w:p w14:paraId="19B27320" w14:textId="77777777" w:rsidR="00961D93" w:rsidRDefault="00961D93"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Email address</w:t>
      </w:r>
      <w:r w:rsidR="001E1CF8">
        <w:rPr>
          <w:rFonts w:ascii="Helvetica Neue" w:eastAsia="Times New Roman" w:hAnsi="Helvetica Neue" w:cs="Arial"/>
          <w:color w:val="333333"/>
          <w:sz w:val="24"/>
          <w:szCs w:val="24"/>
          <w:lang w:val="en" w:eastAsia="en-GB"/>
        </w:rPr>
        <w:t xml:space="preserve"> – Parish.Clerk@Tivetshall.org.uk</w:t>
      </w:r>
    </w:p>
    <w:p w14:paraId="6DF74E57" w14:textId="77777777" w:rsidR="00961D93" w:rsidRDefault="001E1CF8"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Website address - </w:t>
      </w:r>
      <w:hyperlink r:id="rId11" w:history="1">
        <w:r w:rsidRPr="00A5087D">
          <w:rPr>
            <w:rStyle w:val="Hyperlink"/>
            <w:rFonts w:ascii="Helvetica Neue" w:eastAsia="Times New Roman" w:hAnsi="Helvetica Neue" w:cs="Arial"/>
            <w:sz w:val="24"/>
            <w:szCs w:val="24"/>
            <w:lang w:val="en" w:eastAsia="en-GB"/>
          </w:rPr>
          <w:t>http://tivetshallpc.norfolkparishes.gov.uk/parish-council/</w:t>
        </w:r>
      </w:hyperlink>
      <w:r>
        <w:rPr>
          <w:rFonts w:ascii="Helvetica Neue" w:eastAsia="Times New Roman" w:hAnsi="Helvetica Neue" w:cs="Arial"/>
          <w:color w:val="333333"/>
          <w:sz w:val="24"/>
          <w:szCs w:val="24"/>
          <w:lang w:val="en" w:eastAsia="en-GB"/>
        </w:rPr>
        <w:t xml:space="preserve"> </w:t>
      </w:r>
    </w:p>
    <w:p w14:paraId="438556E4" w14:textId="77777777" w:rsidR="00961D93" w:rsidRDefault="00961D93" w:rsidP="00AA75B0">
      <w:pPr>
        <w:rPr>
          <w:rFonts w:ascii="Helvetica Neue" w:eastAsia="Times New Roman" w:hAnsi="Helvetica Neue" w:cs="Arial"/>
          <w:color w:val="333333"/>
          <w:sz w:val="24"/>
          <w:szCs w:val="24"/>
          <w:lang w:val="en" w:eastAsia="en-GB"/>
        </w:rPr>
      </w:pPr>
    </w:p>
    <w:p w14:paraId="6D634942" w14:textId="77777777" w:rsidR="00961D93" w:rsidRDefault="00961D93"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The Council’s Data Protection Officer is:</w:t>
      </w:r>
    </w:p>
    <w:p w14:paraId="14FE606A" w14:textId="10914E62" w:rsidR="00961D93" w:rsidRDefault="00DF7A39"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Alan Arber</w:t>
      </w:r>
      <w:r w:rsidR="001E1CF8">
        <w:rPr>
          <w:rFonts w:ascii="Helvetica Neue" w:eastAsia="Times New Roman" w:hAnsi="Helvetica Neue" w:cs="Arial"/>
          <w:color w:val="333333"/>
          <w:sz w:val="24"/>
          <w:szCs w:val="24"/>
          <w:lang w:val="en" w:eastAsia="en-GB"/>
        </w:rPr>
        <w:t>, Parish Clerk</w:t>
      </w:r>
    </w:p>
    <w:p w14:paraId="7DC58AA9" w14:textId="77777777" w:rsidR="00961D93" w:rsidRDefault="00961D93" w:rsidP="00AA75B0">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Address and contact </w:t>
      </w:r>
      <w:r w:rsidR="001E1CF8">
        <w:rPr>
          <w:rFonts w:ascii="Helvetica Neue" w:eastAsia="Times New Roman" w:hAnsi="Helvetica Neue" w:cs="Arial"/>
          <w:color w:val="333333"/>
          <w:sz w:val="24"/>
          <w:szCs w:val="24"/>
          <w:lang w:val="en" w:eastAsia="en-GB"/>
        </w:rPr>
        <w:t>details as</w:t>
      </w:r>
      <w:r>
        <w:rPr>
          <w:rFonts w:ascii="Helvetica Neue" w:eastAsia="Times New Roman" w:hAnsi="Helvetica Neue" w:cs="Arial"/>
          <w:color w:val="333333"/>
          <w:sz w:val="24"/>
          <w:szCs w:val="24"/>
          <w:lang w:val="en" w:eastAsia="en-GB"/>
        </w:rPr>
        <w:t xml:space="preserve"> above</w:t>
      </w:r>
    </w:p>
    <w:p w14:paraId="1E657287" w14:textId="77777777" w:rsidR="00724049" w:rsidRDefault="00724049" w:rsidP="00AA75B0">
      <w:pPr>
        <w:rPr>
          <w:rFonts w:ascii="Helvetica Neue" w:eastAsia="Times New Roman" w:hAnsi="Helvetica Neue" w:cs="Arial"/>
          <w:color w:val="333333"/>
          <w:sz w:val="24"/>
          <w:szCs w:val="24"/>
          <w:lang w:val="en" w:eastAsia="en-GB"/>
        </w:rPr>
      </w:pPr>
    </w:p>
    <w:p w14:paraId="34E765B5" w14:textId="5769B9C8" w:rsidR="00724049" w:rsidRDefault="001E1CF8" w:rsidP="001E1CF8">
      <w:pPr>
        <w:tabs>
          <w:tab w:val="left" w:pos="6804"/>
        </w:tabs>
        <w:ind w:left="720"/>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ab/>
        <w:t xml:space="preserve">Published: </w:t>
      </w:r>
      <w:r w:rsidR="00DF7A39">
        <w:rPr>
          <w:rFonts w:ascii="Helvetica Neue" w:eastAsia="Times New Roman" w:hAnsi="Helvetica Neue" w:cs="Arial"/>
          <w:color w:val="333333"/>
          <w:sz w:val="24"/>
          <w:szCs w:val="24"/>
          <w:lang w:val="en" w:eastAsia="en-GB"/>
        </w:rPr>
        <w:t>April 2022</w:t>
      </w:r>
    </w:p>
    <w:p w14:paraId="2C35A13A" w14:textId="201C4A76" w:rsidR="00724049" w:rsidRPr="00961D93" w:rsidRDefault="00724049" w:rsidP="001E1CF8">
      <w:pPr>
        <w:tabs>
          <w:tab w:val="left" w:pos="6804"/>
        </w:tabs>
        <w:ind w:left="720"/>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ab/>
        <w:t>Review date:</w:t>
      </w:r>
      <w:r w:rsidR="00DE438D">
        <w:rPr>
          <w:rFonts w:ascii="Helvetica Neue" w:eastAsia="Times New Roman" w:hAnsi="Helvetica Neue" w:cs="Arial"/>
          <w:color w:val="333333"/>
          <w:sz w:val="24"/>
          <w:szCs w:val="24"/>
          <w:lang w:val="en" w:eastAsia="en-GB"/>
        </w:rPr>
        <w:t xml:space="preserve"> </w:t>
      </w:r>
      <w:r w:rsidR="00DF7A39">
        <w:rPr>
          <w:rFonts w:ascii="Helvetica Neue" w:eastAsia="Times New Roman" w:hAnsi="Helvetica Neue" w:cs="Arial"/>
          <w:color w:val="333333"/>
          <w:sz w:val="24"/>
          <w:szCs w:val="24"/>
          <w:lang w:val="en" w:eastAsia="en-GB"/>
        </w:rPr>
        <w:t>April 2023</w:t>
      </w:r>
    </w:p>
    <w:sectPr w:rsidR="00724049" w:rsidRPr="00961D9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E02A" w14:textId="77777777" w:rsidR="0096507E" w:rsidRDefault="0096507E" w:rsidP="00FC53AF">
      <w:r>
        <w:separator/>
      </w:r>
    </w:p>
  </w:endnote>
  <w:endnote w:type="continuationSeparator" w:id="0">
    <w:p w14:paraId="593DF231" w14:textId="77777777" w:rsidR="0096507E" w:rsidRDefault="0096507E" w:rsidP="00FC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Corbel"/>
    <w:charset w:val="00"/>
    <w:family w:val="auto"/>
    <w:pitch w:val="variable"/>
    <w:sig w:usb0="00000003" w:usb1="5000205B" w:usb2="00000002"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29FA" w14:textId="77777777" w:rsidR="0096507E" w:rsidRDefault="0096507E" w:rsidP="00FC53AF">
      <w:r>
        <w:separator/>
      </w:r>
    </w:p>
  </w:footnote>
  <w:footnote w:type="continuationSeparator" w:id="0">
    <w:p w14:paraId="419B8749" w14:textId="77777777" w:rsidR="0096507E" w:rsidRDefault="0096507E" w:rsidP="00FC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59AC" w14:textId="77777777" w:rsidR="00FC53AF" w:rsidRDefault="004F59BE">
    <w:pPr>
      <w:pStyle w:val="Header"/>
    </w:pPr>
    <w:r w:rsidRPr="005D457D">
      <w:rPr>
        <w:noProof/>
        <w:sz w:val="2"/>
        <w:lang w:val="en-GB" w:eastAsia="en-GB"/>
      </w:rPr>
      <w:drawing>
        <wp:anchor distT="0" distB="0" distL="114300" distR="114300" simplePos="0" relativeHeight="251659264" behindDoc="0" locked="0" layoutInCell="1" allowOverlap="1" wp14:anchorId="23374A82" wp14:editId="1B32271C">
          <wp:simplePos x="0" y="0"/>
          <wp:positionH relativeFrom="page">
            <wp:posOffset>2076450</wp:posOffset>
          </wp:positionH>
          <wp:positionV relativeFrom="page">
            <wp:posOffset>228600</wp:posOffset>
          </wp:positionV>
          <wp:extent cx="3438000" cy="1281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000" cy="128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8C365E"/>
    <w:multiLevelType w:val="hybridMultilevel"/>
    <w:tmpl w:val="B196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145E81"/>
    <w:multiLevelType w:val="hybridMultilevel"/>
    <w:tmpl w:val="83B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737AC5"/>
    <w:multiLevelType w:val="hybridMultilevel"/>
    <w:tmpl w:val="5A3A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77BFF"/>
    <w:multiLevelType w:val="hybridMultilevel"/>
    <w:tmpl w:val="6CDC8A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2317E1"/>
    <w:multiLevelType w:val="hybridMultilevel"/>
    <w:tmpl w:val="96F8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BE4382"/>
    <w:multiLevelType w:val="hybridMultilevel"/>
    <w:tmpl w:val="2E94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244F3"/>
    <w:multiLevelType w:val="hybridMultilevel"/>
    <w:tmpl w:val="9C726818"/>
    <w:lvl w:ilvl="0" w:tplc="92E61CE6">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04240780">
    <w:abstractNumId w:val="25"/>
  </w:num>
  <w:num w:numId="2" w16cid:durableId="2108453057">
    <w:abstractNumId w:val="14"/>
  </w:num>
  <w:num w:numId="3" w16cid:durableId="1903637054">
    <w:abstractNumId w:val="11"/>
  </w:num>
  <w:num w:numId="4" w16cid:durableId="1185822450">
    <w:abstractNumId w:val="27"/>
  </w:num>
  <w:num w:numId="5" w16cid:durableId="1305962444">
    <w:abstractNumId w:val="16"/>
  </w:num>
  <w:num w:numId="6" w16cid:durableId="79110225">
    <w:abstractNumId w:val="21"/>
  </w:num>
  <w:num w:numId="7" w16cid:durableId="1304655630">
    <w:abstractNumId w:val="23"/>
  </w:num>
  <w:num w:numId="8" w16cid:durableId="1493637921">
    <w:abstractNumId w:val="9"/>
  </w:num>
  <w:num w:numId="9" w16cid:durableId="724792071">
    <w:abstractNumId w:val="7"/>
  </w:num>
  <w:num w:numId="10" w16cid:durableId="850221547">
    <w:abstractNumId w:val="6"/>
  </w:num>
  <w:num w:numId="11" w16cid:durableId="130171927">
    <w:abstractNumId w:val="5"/>
  </w:num>
  <w:num w:numId="12" w16cid:durableId="1594363944">
    <w:abstractNumId w:val="4"/>
  </w:num>
  <w:num w:numId="13" w16cid:durableId="206766168">
    <w:abstractNumId w:val="8"/>
  </w:num>
  <w:num w:numId="14" w16cid:durableId="1462068096">
    <w:abstractNumId w:val="3"/>
  </w:num>
  <w:num w:numId="15" w16cid:durableId="1039402765">
    <w:abstractNumId w:val="2"/>
  </w:num>
  <w:num w:numId="16" w16cid:durableId="1131751309">
    <w:abstractNumId w:val="1"/>
  </w:num>
  <w:num w:numId="17" w16cid:durableId="951782102">
    <w:abstractNumId w:val="0"/>
  </w:num>
  <w:num w:numId="18" w16cid:durableId="425225459">
    <w:abstractNumId w:val="19"/>
  </w:num>
  <w:num w:numId="19" w16cid:durableId="1993832093">
    <w:abstractNumId w:val="20"/>
  </w:num>
  <w:num w:numId="20" w16cid:durableId="766147519">
    <w:abstractNumId w:val="26"/>
  </w:num>
  <w:num w:numId="21" w16cid:durableId="766732200">
    <w:abstractNumId w:val="22"/>
  </w:num>
  <w:num w:numId="22" w16cid:durableId="988943700">
    <w:abstractNumId w:val="13"/>
  </w:num>
  <w:num w:numId="23" w16cid:durableId="1616328154">
    <w:abstractNumId w:val="30"/>
  </w:num>
  <w:num w:numId="24" w16cid:durableId="57435058">
    <w:abstractNumId w:val="28"/>
  </w:num>
  <w:num w:numId="25" w16cid:durableId="282466844">
    <w:abstractNumId w:val="12"/>
  </w:num>
  <w:num w:numId="26" w16cid:durableId="402945131">
    <w:abstractNumId w:val="18"/>
  </w:num>
  <w:num w:numId="27" w16cid:durableId="867331310">
    <w:abstractNumId w:val="29"/>
  </w:num>
  <w:num w:numId="28" w16cid:durableId="791217506">
    <w:abstractNumId w:val="17"/>
  </w:num>
  <w:num w:numId="29" w16cid:durableId="2054496916">
    <w:abstractNumId w:val="10"/>
  </w:num>
  <w:num w:numId="30" w16cid:durableId="971400937">
    <w:abstractNumId w:val="15"/>
  </w:num>
  <w:num w:numId="31" w16cid:durableId="6694504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B0"/>
    <w:rsid w:val="00037419"/>
    <w:rsid w:val="00051FEF"/>
    <w:rsid w:val="00105326"/>
    <w:rsid w:val="001638AC"/>
    <w:rsid w:val="001E1CF8"/>
    <w:rsid w:val="00343CCA"/>
    <w:rsid w:val="00393871"/>
    <w:rsid w:val="003B4799"/>
    <w:rsid w:val="003F7676"/>
    <w:rsid w:val="004723C6"/>
    <w:rsid w:val="00493259"/>
    <w:rsid w:val="00495AC8"/>
    <w:rsid w:val="004D6AA7"/>
    <w:rsid w:val="004F59BE"/>
    <w:rsid w:val="00530BFD"/>
    <w:rsid w:val="00586FF3"/>
    <w:rsid w:val="00645252"/>
    <w:rsid w:val="006971FD"/>
    <w:rsid w:val="006A5560"/>
    <w:rsid w:val="006D3D74"/>
    <w:rsid w:val="006F77F9"/>
    <w:rsid w:val="00724049"/>
    <w:rsid w:val="0073514E"/>
    <w:rsid w:val="0083665D"/>
    <w:rsid w:val="008A009D"/>
    <w:rsid w:val="008B1EF8"/>
    <w:rsid w:val="00907E8A"/>
    <w:rsid w:val="00913252"/>
    <w:rsid w:val="00924B73"/>
    <w:rsid w:val="00961D93"/>
    <w:rsid w:val="0096507E"/>
    <w:rsid w:val="00977F84"/>
    <w:rsid w:val="00A766D6"/>
    <w:rsid w:val="00A80B8F"/>
    <w:rsid w:val="00A9204E"/>
    <w:rsid w:val="00AA75B0"/>
    <w:rsid w:val="00AD1728"/>
    <w:rsid w:val="00B01721"/>
    <w:rsid w:val="00B02912"/>
    <w:rsid w:val="00B56BBE"/>
    <w:rsid w:val="00BA3EF9"/>
    <w:rsid w:val="00C579B1"/>
    <w:rsid w:val="00CD5FF4"/>
    <w:rsid w:val="00DE438D"/>
    <w:rsid w:val="00DF26C1"/>
    <w:rsid w:val="00DF7A39"/>
    <w:rsid w:val="00E17552"/>
    <w:rsid w:val="00EC37DA"/>
    <w:rsid w:val="00ED505F"/>
    <w:rsid w:val="00F5464A"/>
    <w:rsid w:val="00FC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23B82"/>
  <w15:chartTrackingRefBased/>
  <w15:docId w15:val="{A44A5740-8B99-4C53-BAA2-B75476BF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rPr>
      <w:sz w:val="22"/>
      <w:szCs w:val="22"/>
      <w:lang w:val="en-US" w:eastAsia="en-US"/>
    </w:rPr>
  </w:style>
  <w:style w:type="paragraph" w:styleId="Heading1">
    <w:name w:val="heading 1"/>
    <w:basedOn w:val="Normal"/>
    <w:next w:val="Normal"/>
    <w:link w:val="Heading1Char"/>
    <w:uiPriority w:val="9"/>
    <w:qFormat/>
    <w:rsid w:val="006D3D74"/>
    <w:pPr>
      <w:keepNext/>
      <w:keepLines/>
      <w:spacing w:before="240"/>
      <w:outlineLvl w:val="0"/>
    </w:pPr>
    <w:rPr>
      <w:rFonts w:ascii="Calibri Light" w:eastAsia="Times New Roman" w:hAnsi="Calibri Light"/>
      <w:color w:val="1F4E79"/>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Calibri Light" w:eastAsia="Times New Roman" w:hAnsi="Calibri Light"/>
      <w:color w:val="1F4E79"/>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Calibri Light" w:eastAsia="Times New Roman" w:hAnsi="Calibri Light"/>
      <w:i/>
      <w:iCs/>
      <w:color w:val="1F4E79"/>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Calibri Light" w:eastAsia="Times New Roman" w:hAnsi="Calibri Light"/>
      <w:color w:val="1F4E79"/>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Calibri Light" w:eastAsia="Times New Roman" w:hAnsi="Calibri Light"/>
      <w:color w:val="272727"/>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3D74"/>
    <w:rPr>
      <w:rFonts w:ascii="Calibri Light" w:eastAsia="Times New Roman" w:hAnsi="Calibri Light" w:cs="Times New Roman"/>
      <w:color w:val="1F4E79"/>
      <w:sz w:val="32"/>
      <w:szCs w:val="32"/>
    </w:rPr>
  </w:style>
  <w:style w:type="character" w:customStyle="1" w:styleId="Heading2Char">
    <w:name w:val="Heading 2 Char"/>
    <w:link w:val="Heading2"/>
    <w:uiPriority w:val="9"/>
    <w:rsid w:val="006D3D74"/>
    <w:rPr>
      <w:rFonts w:ascii="Calibri Light" w:eastAsia="Times New Roman" w:hAnsi="Calibri Light" w:cs="Times New Roman"/>
      <w:color w:val="1F4E79"/>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6D3D74"/>
    <w:rPr>
      <w:rFonts w:ascii="Calibri Light" w:eastAsia="Times New Roman" w:hAnsi="Calibri Light" w:cs="Times New Roman"/>
      <w:i/>
      <w:iCs/>
      <w:color w:val="1F4E79"/>
    </w:rPr>
  </w:style>
  <w:style w:type="character" w:customStyle="1" w:styleId="Heading5Char">
    <w:name w:val="Heading 5 Char"/>
    <w:link w:val="Heading5"/>
    <w:uiPriority w:val="9"/>
    <w:rsid w:val="006D3D74"/>
    <w:rPr>
      <w:rFonts w:ascii="Calibri Light" w:eastAsia="Times New Roman" w:hAnsi="Calibri Light" w:cs="Times New Roman"/>
      <w:color w:val="1F4E79"/>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sid w:val="00645252"/>
    <w:rPr>
      <w:rFonts w:ascii="Calibri Light" w:eastAsia="Times New Roman" w:hAnsi="Calibri Light" w:cs="Times New Roman"/>
      <w:color w:val="272727"/>
      <w:szCs w:val="21"/>
    </w:rPr>
  </w:style>
  <w:style w:type="character" w:customStyle="1" w:styleId="Heading9Char">
    <w:name w:val="Heading 9 Char"/>
    <w:link w:val="Heading9"/>
    <w:uiPriority w:val="9"/>
    <w:rsid w:val="00645252"/>
    <w:rPr>
      <w:rFonts w:ascii="Calibri Light" w:eastAsia="Times New Roman" w:hAnsi="Calibri Light" w:cs="Times New Roman"/>
      <w:i/>
      <w:iCs/>
      <w:color w:val="272727"/>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sid w:val="00645252"/>
    <w:rPr>
      <w:i/>
      <w:iCs/>
      <w:color w:val="1F4E79"/>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rsid w:val="00645252"/>
    <w:pPr>
      <w:pBdr>
        <w:top w:val="single" w:sz="4" w:space="10" w:color="1F4E79"/>
        <w:bottom w:val="single" w:sz="4" w:space="10" w:color="1F4E79"/>
      </w:pBdr>
      <w:spacing w:before="360" w:after="360"/>
      <w:ind w:left="864" w:right="864"/>
      <w:jc w:val="center"/>
    </w:pPr>
    <w:rPr>
      <w:i/>
      <w:iCs/>
      <w:color w:val="1F4E79"/>
    </w:rPr>
  </w:style>
  <w:style w:type="character" w:customStyle="1" w:styleId="IntenseQuoteChar">
    <w:name w:val="Intense Quote Char"/>
    <w:link w:val="IntenseQuote"/>
    <w:uiPriority w:val="30"/>
    <w:rsid w:val="00645252"/>
    <w:rPr>
      <w:i/>
      <w:iCs/>
      <w:color w:val="1F4E79"/>
    </w:rPr>
  </w:style>
  <w:style w:type="character" w:styleId="SubtleReference">
    <w:name w:val="Subtle Reference"/>
    <w:uiPriority w:val="31"/>
    <w:qFormat/>
    <w:rPr>
      <w:smallCaps/>
      <w:color w:val="5A5A5A"/>
    </w:rPr>
  </w:style>
  <w:style w:type="character" w:styleId="IntenseReference">
    <w:name w:val="Intense Reference"/>
    <w:uiPriority w:val="32"/>
    <w:qFormat/>
    <w:rsid w:val="00645252"/>
    <w:rPr>
      <w:b/>
      <w:bCs/>
      <w:caps w:val="0"/>
      <w:smallCaps/>
      <w:color w:val="1F4E79"/>
      <w:spacing w:val="5"/>
    </w:rPr>
  </w:style>
  <w:style w:type="character" w:styleId="BookTitle">
    <w:name w:val="Book Title"/>
    <w:uiPriority w:val="33"/>
    <w:qFormat/>
    <w:rPr>
      <w:b/>
      <w:bCs/>
      <w:i/>
      <w:iCs/>
      <w:spacing w:val="5"/>
    </w:rPr>
  </w:style>
  <w:style w:type="character" w:styleId="Hyperlink">
    <w:name w:val="Hyperlink"/>
    <w:uiPriority w:val="99"/>
    <w:unhideWhenUsed/>
    <w:rsid w:val="00645252"/>
    <w:rPr>
      <w:color w:val="1F4E79"/>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sid w:val="00645252"/>
    <w:pPr>
      <w:spacing w:after="200"/>
    </w:pPr>
    <w:rPr>
      <w:i/>
      <w:iCs/>
      <w:color w:val="44546A"/>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Times New Roman"/>
      <w:i/>
      <w:iCs/>
      <w:color w:val="1F4E79"/>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link w:val="BodyTextIndent3"/>
    <w:uiPriority w:val="99"/>
    <w:semiHidden/>
    <w:rsid w:val="00645252"/>
    <w:rPr>
      <w:szCs w:val="16"/>
    </w:rPr>
  </w:style>
  <w:style w:type="character" w:styleId="CommentReference">
    <w:name w:val="annotation reference"/>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link w:val="EndnoteText"/>
    <w:uiPriority w:val="99"/>
    <w:semiHidden/>
    <w:rsid w:val="00645252"/>
    <w:rPr>
      <w:szCs w:val="20"/>
    </w:rPr>
  </w:style>
  <w:style w:type="paragraph" w:styleId="EnvelopeReturn">
    <w:name w:val="envelope return"/>
    <w:basedOn w:val="Normal"/>
    <w:uiPriority w:val="99"/>
    <w:semiHidden/>
    <w:unhideWhenUsed/>
    <w:rsid w:val="00645252"/>
    <w:rPr>
      <w:rFonts w:ascii="Calibri Light" w:eastAsia="Times New Roman" w:hAnsi="Calibri Light"/>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link w:val="FootnoteText"/>
    <w:uiPriority w:val="99"/>
    <w:semiHidden/>
    <w:rsid w:val="00645252"/>
    <w:rPr>
      <w:szCs w:val="20"/>
    </w:rPr>
  </w:style>
  <w:style w:type="character" w:styleId="HTMLCode">
    <w:name w:val="HTML Code"/>
    <w:uiPriority w:val="99"/>
    <w:semiHidden/>
    <w:unhideWhenUsed/>
    <w:rsid w:val="00645252"/>
    <w:rPr>
      <w:rFonts w:ascii="Consolas" w:hAnsi="Consolas"/>
      <w:sz w:val="22"/>
      <w:szCs w:val="20"/>
    </w:rPr>
  </w:style>
  <w:style w:type="character" w:styleId="HTMLKeyboard">
    <w:name w:val="HTML Keyboard"/>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link w:val="HTMLPreformatted"/>
    <w:uiPriority w:val="99"/>
    <w:semiHidden/>
    <w:rsid w:val="00645252"/>
    <w:rPr>
      <w:rFonts w:ascii="Consolas" w:hAnsi="Consolas"/>
      <w:szCs w:val="20"/>
    </w:rPr>
  </w:style>
  <w:style w:type="character" w:styleId="HTMLTypewriter">
    <w:name w:val="HTML Typewriter"/>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lang w:val="en-US" w:eastAsia="en-US"/>
    </w:rPr>
  </w:style>
  <w:style w:type="character" w:customStyle="1" w:styleId="MacroTextChar">
    <w:name w:val="Macro Text Char"/>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link w:val="PlainText"/>
    <w:uiPriority w:val="99"/>
    <w:semiHidden/>
    <w:rsid w:val="00645252"/>
    <w:rPr>
      <w:rFonts w:ascii="Consolas" w:hAnsi="Consolas"/>
      <w:szCs w:val="21"/>
    </w:rPr>
  </w:style>
  <w:style w:type="character" w:styleId="PlaceholderText">
    <w:name w:val="Placeholder Text"/>
    <w:uiPriority w:val="99"/>
    <w:semiHidden/>
    <w:rsid w:val="00645252"/>
    <w:rPr>
      <w:color w:val="3B3838"/>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uiPriority w:val="99"/>
    <w:semiHidden/>
    <w:unhideWhenUsed/>
    <w:rsid w:val="00AD1728"/>
    <w:rPr>
      <w:color w:val="808080"/>
      <w:shd w:val="clear" w:color="auto" w:fill="E6E6E6"/>
    </w:rPr>
  </w:style>
  <w:style w:type="paragraph" w:styleId="ListParagraph">
    <w:name w:val="List Paragraph"/>
    <w:basedOn w:val="Normal"/>
    <w:uiPriority w:val="34"/>
    <w:unhideWhenUsed/>
    <w:qFormat/>
    <w:rsid w:val="004F5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ivetshallpc.norfolkparishes.gov.uk/parish-council/" TargetMode="External"/><Relationship Id="rId5" Type="http://schemas.openxmlformats.org/officeDocument/2006/relationships/styles" Target="styles.xml"/><Relationship Id="rId10" Type="http://schemas.openxmlformats.org/officeDocument/2006/relationships/hyperlink" Target="mailto:casework@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693888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2011-11-23T17:29:00+00:00</AssetStart>
    <FriendlyTitle xmlns="4873beb7-5857-4685-be1f-d57550cc96cc" xsi:nil="true"/>
    <MarketSpecific xmlns="4873beb7-5857-4685-be1f-d57550cc96cc">false</MarketSpecific>
    <TPNamespace xmlns="4873beb7-5857-4685-be1f-d57550cc96cc" xsi:nil="true"/>
    <PublishStatusLookup xmlns="4873beb7-5857-4685-be1f-d57550cc96cc">
      <Value>1343188</Value>
    </PublishStatusLookup>
    <APAuthor xmlns="4873beb7-5857-4685-be1f-d57550cc96cc">
      <UserInfo>
        <DisplayName>REDMOND\v-namall</DisplayName>
        <AccountId>978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102787001</NumericId>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TP102787001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BF212-158B-4EA3-BEE1-BA73E0C7390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2</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Links>
    <vt:vector size="6" baseType="variant">
      <vt:variant>
        <vt:i4>5046321</vt:i4>
      </vt:variant>
      <vt:variant>
        <vt:i4>0</vt:i4>
      </vt:variant>
      <vt:variant>
        <vt:i4>0</vt:i4>
      </vt:variant>
      <vt:variant>
        <vt:i4>5</vt:i4>
      </vt:variant>
      <vt:variant>
        <vt:lpwstr>mailto:casework@ico.org.uk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Parish Clerk</cp:lastModifiedBy>
  <cp:revision>2</cp:revision>
  <cp:lastPrinted>2018-05-25T16:02:00Z</cp:lastPrinted>
  <dcterms:created xsi:type="dcterms:W3CDTF">2022-04-15T10:05:00Z</dcterms:created>
  <dcterms:modified xsi:type="dcterms:W3CDTF">2022-04-15T10:05:00Z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LocPublishedLinkedAssetsLookup">
    <vt:lpwstr/>
  </property>
  <property fmtid="{D5CDD505-2E9C-101B-9397-08002B2CF9AE}" pid="10" name="LocNewPublishedVersionLookup">
    <vt:lpwstr/>
  </property>
  <property fmtid="{D5CDD505-2E9C-101B-9397-08002B2CF9AE}" pid="11" name="LocOverallPublishStatusLookup">
    <vt:lpwstr/>
  </property>
  <property fmtid="{D5CDD505-2E9C-101B-9397-08002B2CF9AE}" pid="12" name="LocOverallLocStatusLookup">
    <vt:lpwstr/>
  </property>
  <property fmtid="{D5CDD505-2E9C-101B-9397-08002B2CF9AE}" pid="13" name="LocPublishedDependentAssetsLookup">
    <vt:lpwstr/>
  </property>
  <property fmtid="{D5CDD505-2E9C-101B-9397-08002B2CF9AE}" pid="14" name="LocProcessedForHandoffsLookup">
    <vt:lpwstr/>
  </property>
  <property fmtid="{D5CDD505-2E9C-101B-9397-08002B2CF9AE}" pid="15" name="LocOverallPreviewStatusLookup">
    <vt:lpwstr/>
  </property>
  <property fmtid="{D5CDD505-2E9C-101B-9397-08002B2CF9AE}" pid="16" name="LocProcessedForMarketsLookup">
    <vt:lpwstr/>
  </property>
  <property fmtid="{D5CDD505-2E9C-101B-9397-08002B2CF9AE}" pid="17" name="LocOverallHandbackStatusLookup">
    <vt:lpwstr/>
  </property>
</Properties>
</file>